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4BB5" w:rsidRPr="00194BB5" w:rsidRDefault="00194BB5" w:rsidP="00194BB5">
      <w:pPr>
        <w:jc w:val="left"/>
        <w:rPr>
          <w:rFonts w:ascii="ＭＳ Ｐゴシック" w:eastAsia="ＭＳ Ｐゴシック" w:hAnsi="ＭＳ Ｐゴシック"/>
          <w:b/>
          <w:sz w:val="22"/>
          <w:szCs w:val="36"/>
        </w:rPr>
      </w:pPr>
      <w:r w:rsidRPr="00194BB5">
        <w:rPr>
          <w:rFonts w:ascii="ＭＳ Ｐゴシック" w:eastAsia="ＭＳ Ｐゴシック" w:hAnsi="ＭＳ Ｐゴシック" w:hint="eastAsia"/>
          <w:b/>
          <w:sz w:val="22"/>
          <w:szCs w:val="36"/>
        </w:rPr>
        <w:t>別記第1号様式（第2条関係）</w:t>
      </w:r>
      <w:r w:rsidR="000B4FBC">
        <w:rPr>
          <w:rFonts w:ascii="ＭＳ Ｐゴシック" w:eastAsia="ＭＳ Ｐゴシック" w:hAnsi="ＭＳ Ｐゴシック" w:hint="eastAsia"/>
          <w:b/>
          <w:sz w:val="22"/>
          <w:szCs w:val="36"/>
        </w:rPr>
        <w:t xml:space="preserve">　　　　　　　　　　　　　</w:t>
      </w:r>
      <w:bookmarkStart w:id="0" w:name="_GoBack"/>
      <w:bookmarkEnd w:id="0"/>
    </w:p>
    <w:p w:rsidR="00455923" w:rsidRPr="00455923" w:rsidRDefault="005979EB" w:rsidP="00455923">
      <w:pPr>
        <w:jc w:val="center"/>
        <w:rPr>
          <w:rFonts w:ascii="ＭＳ 明朝" w:hAnsi="ＭＳ 明朝"/>
          <w:sz w:val="24"/>
          <w:szCs w:val="32"/>
        </w:rPr>
      </w:pPr>
      <w:r w:rsidRPr="00455923">
        <w:rPr>
          <w:rFonts w:ascii="HG丸ｺﾞｼｯｸM-PRO" w:eastAsia="HG丸ｺﾞｼｯｸM-PRO"/>
          <w:noProof/>
          <w:sz w:val="28"/>
          <w:szCs w:val="36"/>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423545</wp:posOffset>
                </wp:positionV>
                <wp:extent cx="5676900" cy="445770"/>
                <wp:effectExtent l="0" t="0" r="19050" b="11430"/>
                <wp:wrapNone/>
                <wp:docPr id="6" name="_x0000_s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770"/>
                        </a:xfrm>
                        <a:prstGeom prst="rect">
                          <a:avLst/>
                        </a:prstGeom>
                        <a:solidFill>
                          <a:srgbClr val="FFFFFF"/>
                        </a:solidFill>
                        <a:ln w="12700" cap="rnd">
                          <a:solidFill>
                            <a:srgbClr val="000000"/>
                          </a:solidFill>
                          <a:prstDash val="sysDot"/>
                          <a:miter lim="800000"/>
                          <a:headEnd/>
                          <a:tailEnd/>
                        </a:ln>
                      </wps:spPr>
                      <wps:txbx>
                        <w:txbxContent>
                          <w:p w:rsidR="00323180" w:rsidRPr="00006D7F" w:rsidRDefault="00006D7F">
                            <w:pPr>
                              <w:rPr>
                                <w:rFonts w:ascii="ＭＳ Ｐゴシック" w:eastAsia="ＭＳ Ｐゴシック" w:hAnsi="ＭＳ Ｐゴシック"/>
                                <w:szCs w:val="18"/>
                              </w:rPr>
                            </w:pPr>
                            <w:r w:rsidRPr="00006D7F">
                              <w:rPr>
                                <w:rFonts w:ascii="ＭＳ Ｐゴシック" w:eastAsia="ＭＳ Ｐゴシック" w:hAnsi="ＭＳ Ｐゴシック" w:hint="eastAsia"/>
                                <w:szCs w:val="18"/>
                              </w:rPr>
                              <w:t>＜送付先＞</w:t>
                            </w:r>
                          </w:p>
                          <w:p w:rsidR="003A5347" w:rsidRPr="00006D7F" w:rsidRDefault="003A5347" w:rsidP="00006D7F">
                            <w:pPr>
                              <w:ind w:firstLineChars="100" w:firstLine="240"/>
                              <w:rPr>
                                <w:rFonts w:ascii="ＭＳ Ｐゴシック" w:eastAsia="ＭＳ Ｐゴシック" w:hAnsi="ＭＳ Ｐゴシック"/>
                                <w:sz w:val="24"/>
                              </w:rPr>
                            </w:pPr>
                            <w:r w:rsidRPr="00006D7F">
                              <w:rPr>
                                <w:rFonts w:ascii="ＭＳ Ｐゴシック" w:eastAsia="ＭＳ Ｐゴシック" w:hAnsi="ＭＳ Ｐゴシック" w:hint="eastAsia"/>
                                <w:sz w:val="24"/>
                              </w:rPr>
                              <w:t>FAX：</w:t>
                            </w:r>
                            <w:r w:rsidR="00006D7F" w:rsidRPr="00006D7F">
                              <w:rPr>
                                <w:rFonts w:ascii="ＭＳ Ｐゴシック" w:eastAsia="ＭＳ Ｐゴシック" w:hAnsi="ＭＳ Ｐゴシック" w:hint="eastAsia"/>
                                <w:sz w:val="24"/>
                              </w:rPr>
                              <w:t>09</w:t>
                            </w:r>
                            <w:r w:rsidR="00006D7F" w:rsidRPr="00006D7F">
                              <w:rPr>
                                <w:rFonts w:ascii="ＭＳ Ｐゴシック" w:eastAsia="ＭＳ Ｐゴシック" w:hAnsi="ＭＳ Ｐゴシック"/>
                                <w:sz w:val="24"/>
                              </w:rPr>
                              <w:t>6-387-4901</w:t>
                            </w:r>
                            <w:r w:rsidR="00006D7F" w:rsidRPr="00006D7F">
                              <w:rPr>
                                <w:rFonts w:ascii="ＭＳ Ｐゴシック" w:eastAsia="ＭＳ Ｐゴシック" w:hAnsi="ＭＳ Ｐゴシック" w:hint="eastAsia"/>
                                <w:sz w:val="24"/>
                              </w:rPr>
                              <w:t xml:space="preserve">　　</w:t>
                            </w:r>
                            <w:r w:rsidR="00006D7F" w:rsidRPr="00006D7F">
                              <w:rPr>
                                <w:rFonts w:ascii="ＭＳ Ｐゴシック" w:eastAsia="ＭＳ Ｐゴシック" w:hAnsi="ＭＳ Ｐゴシック"/>
                                <w:sz w:val="24"/>
                              </w:rPr>
                              <w:t xml:space="preserve">　　　　　mail：k-furusato-n@pref.kumamoto.lg.jp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o:spid="_x0000_s1026" type="#_x0000_t202" style="position:absolute;left:0;text-align:left;margin-left:0;margin-top:33.35pt;width:447pt;height:35.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" strokeweight="1pt">
                <v:stroke dashstyle="1 1" endcap="round"/>
                <v:textbox inset="5.85pt,.7pt,5.85pt,.7pt">
                  <w:txbxContent>
                    <w:p w:rsidR="00323180" w:rsidRPr="00006D7F" w:rsidRDefault="00006D7F">
                      <w:pPr>
                        <w:rPr>
                          <w:rFonts w:ascii="ＭＳ Ｐゴシック" w:eastAsia="ＭＳ Ｐゴシック" w:hAnsi="ＭＳ Ｐゴシック"/>
                          <w:szCs w:val="18"/>
                        </w:rPr>
                      </w:pPr>
                      <w:r w:rsidRPr="00006D7F">
                        <w:rPr>
                          <w:rFonts w:ascii="ＭＳ Ｐゴシック" w:eastAsia="ＭＳ Ｐゴシック" w:hAnsi="ＭＳ Ｐゴシック" w:hint="eastAsia"/>
                          <w:szCs w:val="18"/>
                        </w:rPr>
                        <w:t>＜送付先＞</w:t>
                      </w:r>
                    </w:p>
                    <w:p w:rsidR="003A5347" w:rsidRPr="00006D7F" w:rsidRDefault="003A5347" w:rsidP="00006D7F">
                      <w:pPr>
                        <w:ind w:firstLineChars="100" w:firstLine="240"/>
                        <w:rPr>
                          <w:rFonts w:ascii="ＭＳ Ｐゴシック" w:eastAsia="ＭＳ Ｐゴシック" w:hAnsi="ＭＳ Ｐゴシック"/>
                          <w:sz w:val="24"/>
                        </w:rPr>
                      </w:pPr>
                      <w:r w:rsidRPr="00006D7F">
                        <w:rPr>
                          <w:rFonts w:ascii="ＭＳ Ｐゴシック" w:eastAsia="ＭＳ Ｐゴシック" w:hAnsi="ＭＳ Ｐゴシック" w:hint="eastAsia"/>
                          <w:sz w:val="24"/>
                        </w:rPr>
                        <w:t>FAX：</w:t>
                      </w:r>
                      <w:r w:rsidR="00006D7F" w:rsidRPr="00006D7F">
                        <w:rPr>
                          <w:rFonts w:ascii="ＭＳ Ｐゴシック" w:eastAsia="ＭＳ Ｐゴシック" w:hAnsi="ＭＳ Ｐゴシック" w:hint="eastAsia"/>
                          <w:sz w:val="24"/>
                        </w:rPr>
                        <w:t>09</w:t>
                      </w:r>
                      <w:r w:rsidR="00006D7F" w:rsidRPr="00006D7F">
                        <w:rPr>
                          <w:rFonts w:ascii="ＭＳ Ｐゴシック" w:eastAsia="ＭＳ Ｐゴシック" w:hAnsi="ＭＳ Ｐゴシック"/>
                          <w:sz w:val="24"/>
                        </w:rPr>
                        <w:t>6-387-4901</w:t>
                      </w:r>
                      <w:r w:rsidR="00006D7F" w:rsidRPr="00006D7F">
                        <w:rPr>
                          <w:rFonts w:ascii="ＭＳ Ｐゴシック" w:eastAsia="ＭＳ Ｐゴシック" w:hAnsi="ＭＳ Ｐゴシック" w:hint="eastAsia"/>
                          <w:sz w:val="24"/>
                        </w:rPr>
                        <w:t xml:space="preserve">　　</w:t>
                      </w:r>
                      <w:r w:rsidR="00006D7F" w:rsidRPr="00006D7F">
                        <w:rPr>
                          <w:rFonts w:ascii="ＭＳ Ｐゴシック" w:eastAsia="ＭＳ Ｐゴシック" w:hAnsi="ＭＳ Ｐゴシック"/>
                          <w:sz w:val="24"/>
                        </w:rPr>
                        <w:t xml:space="preserve">　　　　　mail：k-furusato-n@pref.kumamoto.lg.jp</w:t>
                      </w:r>
                    </w:p>
                  </w:txbxContent>
                </v:textbox>
                <w10:wrap anchorx="margin"/>
              </v:shape>
            </w:pict>
          </mc:Fallback>
        </mc:AlternateContent>
      </w:r>
      <w:r w:rsidR="00791B5F">
        <w:rPr>
          <w:rFonts w:ascii="HG丸ｺﾞｼｯｸM-PRO" w:eastAsia="HG丸ｺﾞｼｯｸM-PRO" w:hint="eastAsia"/>
          <w:sz w:val="28"/>
          <w:szCs w:val="36"/>
        </w:rPr>
        <w:t>寄附</w:t>
      </w:r>
      <w:r w:rsidR="003A15E2" w:rsidRPr="00455923">
        <w:rPr>
          <w:rFonts w:ascii="HG丸ｺﾞｼｯｸM-PRO" w:eastAsia="HG丸ｺﾞｼｯｸM-PRO" w:hint="eastAsia"/>
          <w:sz w:val="28"/>
          <w:szCs w:val="36"/>
        </w:rPr>
        <w:t>申込書</w:t>
      </w:r>
    </w:p>
    <w:p w:rsidR="00455923" w:rsidRDefault="00455923">
      <w:pPr>
        <w:spacing w:line="360" w:lineRule="auto"/>
        <w:jc w:val="left"/>
        <w:rPr>
          <w:rFonts w:ascii="ＭＳ ゴシック" w:eastAsia="ＭＳ ゴシック" w:hAnsi="ＭＳ ゴシック"/>
          <w:sz w:val="18"/>
          <w:szCs w:val="18"/>
        </w:rPr>
      </w:pPr>
    </w:p>
    <w:p w:rsidR="003A15E2" w:rsidRPr="00791B5F" w:rsidRDefault="003A15E2" w:rsidP="005979EB">
      <w:pPr>
        <w:spacing w:line="540" w:lineRule="exact"/>
        <w:ind w:firstLineChars="100" w:firstLine="180"/>
        <w:jc w:val="left"/>
        <w:rPr>
          <w:rFonts w:ascii="ＭＳ ゴシック" w:eastAsia="ＭＳ ゴシック" w:hAnsi="ＭＳ ゴシック"/>
          <w:sz w:val="20"/>
          <w:szCs w:val="18"/>
          <w:u w:val="double"/>
        </w:rPr>
      </w:pPr>
      <w:r>
        <w:rPr>
          <w:rFonts w:ascii="ＭＳ ゴシック" w:eastAsia="ＭＳ ゴシック" w:hAnsi="ＭＳ ゴシック" w:hint="eastAsia"/>
          <w:sz w:val="18"/>
          <w:szCs w:val="18"/>
        </w:rPr>
        <w:t>※</w:t>
      </w:r>
      <w:r w:rsidR="00972216">
        <w:rPr>
          <w:rFonts w:ascii="ＭＳ ゴシック" w:eastAsia="ＭＳ ゴシック" w:hAnsi="ＭＳ ゴシック" w:hint="eastAsia"/>
          <w:sz w:val="18"/>
          <w:szCs w:val="18"/>
        </w:rPr>
        <w:t>の欄</w:t>
      </w:r>
      <w:r>
        <w:rPr>
          <w:rFonts w:ascii="ＭＳ ゴシック" w:eastAsia="ＭＳ ゴシック" w:hAnsi="ＭＳ ゴシック" w:hint="eastAsia"/>
          <w:sz w:val="18"/>
          <w:szCs w:val="18"/>
        </w:rPr>
        <w:t>は必ずご記入</w:t>
      </w:r>
      <w:r w:rsidR="00972216">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 xml:space="preserve">　　　　　　　　　</w:t>
      </w:r>
      <w:r w:rsidR="0045592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A81A8E">
        <w:rPr>
          <w:rFonts w:ascii="ＭＳ ゴシック" w:eastAsia="ＭＳ ゴシック" w:hAnsi="ＭＳ ゴシック" w:hint="eastAsia"/>
          <w:sz w:val="18"/>
          <w:szCs w:val="18"/>
        </w:rPr>
        <w:t xml:space="preserve">　　</w:t>
      </w:r>
      <w:r w:rsidR="006418F4">
        <w:rPr>
          <w:rFonts w:ascii="ＭＳ ゴシック" w:eastAsia="ＭＳ ゴシック" w:hAnsi="ＭＳ ゴシック" w:hint="eastAsia"/>
          <w:sz w:val="20"/>
          <w:szCs w:val="18"/>
          <w:u w:val="double"/>
        </w:rPr>
        <w:t xml:space="preserve">　　</w:t>
      </w:r>
      <w:r w:rsidR="000345F9" w:rsidRPr="00791B5F">
        <w:rPr>
          <w:rFonts w:ascii="ＭＳ ゴシック" w:eastAsia="ＭＳ ゴシック" w:hAnsi="ＭＳ ゴシック" w:hint="eastAsia"/>
          <w:sz w:val="20"/>
          <w:szCs w:val="18"/>
          <w:u w:val="double"/>
        </w:rPr>
        <w:t xml:space="preserve">　　</w:t>
      </w:r>
      <w:r w:rsidRPr="00791B5F">
        <w:rPr>
          <w:rFonts w:ascii="ＭＳ ゴシック" w:eastAsia="ＭＳ ゴシック" w:hAnsi="ＭＳ ゴシック" w:hint="eastAsia"/>
          <w:sz w:val="20"/>
          <w:szCs w:val="18"/>
          <w:u w:val="double"/>
        </w:rPr>
        <w:t>年　　　月　　　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4"/>
      </w:tblGrid>
      <w:tr w:rsidR="003A15E2">
        <w:trPr>
          <w:trHeight w:val="252"/>
        </w:trPr>
        <w:tc>
          <w:tcPr>
            <w:tcW w:w="1701" w:type="dxa"/>
            <w:vMerge w:val="restart"/>
            <w:tcBorders>
              <w:top w:val="single" w:sz="18" w:space="0" w:color="auto"/>
              <w:left w:val="single" w:sz="18" w:space="0" w:color="auto"/>
            </w:tcBorders>
          </w:tcPr>
          <w:p w:rsidR="00B62DE8" w:rsidRDefault="003A15E2" w:rsidP="00B62DE8">
            <w:pPr>
              <w:tabs>
                <w:tab w:val="center" w:pos="742"/>
                <w:tab w:val="left" w:pos="885"/>
              </w:tabs>
              <w:spacing w:line="60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 ※</w:t>
            </w:r>
          </w:p>
        </w:tc>
        <w:tc>
          <w:tcPr>
            <w:tcW w:w="7654" w:type="dxa"/>
            <w:tcBorders>
              <w:top w:val="single" w:sz="18" w:space="0" w:color="auto"/>
              <w:bottom w:val="dotted" w:sz="4" w:space="0" w:color="auto"/>
              <w:right w:val="single" w:sz="18" w:space="0" w:color="auto"/>
            </w:tcBorders>
          </w:tcPr>
          <w:p w:rsidR="003A15E2" w:rsidRDefault="003A15E2">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r>
      <w:tr w:rsidR="003A15E2">
        <w:trPr>
          <w:trHeight w:val="568"/>
        </w:trPr>
        <w:tc>
          <w:tcPr>
            <w:tcW w:w="1701" w:type="dxa"/>
            <w:vMerge/>
            <w:tcBorders>
              <w:left w:val="single" w:sz="18" w:space="0" w:color="auto"/>
            </w:tcBorders>
          </w:tcPr>
          <w:p w:rsidR="003A15E2" w:rsidRDefault="003A15E2">
            <w:pPr>
              <w:spacing w:line="480" w:lineRule="auto"/>
              <w:jc w:val="center"/>
              <w:rPr>
                <w:rFonts w:ascii="ＭＳ ゴシック" w:eastAsia="ＭＳ ゴシック" w:hAnsi="ＭＳ ゴシック"/>
                <w:sz w:val="18"/>
                <w:szCs w:val="18"/>
              </w:rPr>
            </w:pPr>
          </w:p>
        </w:tc>
        <w:tc>
          <w:tcPr>
            <w:tcW w:w="7654" w:type="dxa"/>
            <w:tcBorders>
              <w:top w:val="dotted" w:sz="4" w:space="0" w:color="auto"/>
              <w:right w:val="single" w:sz="18" w:space="0" w:color="auto"/>
            </w:tcBorders>
          </w:tcPr>
          <w:p w:rsidR="003A15E2" w:rsidRDefault="003A15E2">
            <w:pPr>
              <w:spacing w:line="360" w:lineRule="auto"/>
              <w:rPr>
                <w:rFonts w:ascii="ＭＳ ゴシック" w:eastAsia="ＭＳ ゴシック" w:hAnsi="ＭＳ ゴシック"/>
                <w:sz w:val="20"/>
                <w:szCs w:val="20"/>
              </w:rPr>
            </w:pPr>
          </w:p>
        </w:tc>
      </w:tr>
      <w:tr w:rsidR="003A15E2">
        <w:trPr>
          <w:trHeight w:val="569"/>
        </w:trPr>
        <w:tc>
          <w:tcPr>
            <w:tcW w:w="1701" w:type="dxa"/>
            <w:tcBorders>
              <w:left w:val="single" w:sz="18" w:space="0" w:color="auto"/>
            </w:tcBorders>
          </w:tcPr>
          <w:p w:rsidR="003A15E2" w:rsidRDefault="001D4C21" w:rsidP="001D4C21">
            <w:pPr>
              <w:spacing w:line="48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7654" w:type="dxa"/>
            <w:tcBorders>
              <w:right w:val="single" w:sz="18" w:space="0" w:color="auto"/>
            </w:tcBorders>
          </w:tcPr>
          <w:p w:rsidR="003A15E2" w:rsidRDefault="003A15E2">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3A15E2" w:rsidRDefault="003A15E2">
            <w:pPr>
              <w:rPr>
                <w:rFonts w:ascii="ＭＳ ゴシック" w:eastAsia="ＭＳ ゴシック" w:hAnsi="ＭＳ ゴシック"/>
                <w:sz w:val="18"/>
                <w:szCs w:val="18"/>
              </w:rPr>
            </w:pPr>
          </w:p>
        </w:tc>
      </w:tr>
      <w:tr w:rsidR="007C0543" w:rsidTr="007C0543">
        <w:tc>
          <w:tcPr>
            <w:tcW w:w="1701" w:type="dxa"/>
            <w:tcBorders>
              <w:left w:val="single" w:sz="18" w:space="0" w:color="auto"/>
              <w:bottom w:val="single" w:sz="4" w:space="0" w:color="auto"/>
            </w:tcBorders>
          </w:tcPr>
          <w:p w:rsidR="007C0543" w:rsidRDefault="007C054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7654" w:type="dxa"/>
            <w:tcBorders>
              <w:bottom w:val="single" w:sz="4" w:space="0" w:color="auto"/>
              <w:right w:val="single" w:sz="18" w:space="0" w:color="auto"/>
            </w:tcBorders>
          </w:tcPr>
          <w:p w:rsidR="007C0543" w:rsidRDefault="007C0543">
            <w:pPr>
              <w:rPr>
                <w:rFonts w:ascii="ＭＳ ゴシック" w:eastAsia="ＭＳ ゴシック" w:hAnsi="ＭＳ ゴシック"/>
                <w:sz w:val="18"/>
                <w:szCs w:val="18"/>
              </w:rPr>
            </w:pPr>
          </w:p>
        </w:tc>
      </w:tr>
      <w:tr w:rsidR="003A15E2" w:rsidTr="007C0543">
        <w:tc>
          <w:tcPr>
            <w:tcW w:w="1701" w:type="dxa"/>
            <w:tcBorders>
              <w:left w:val="single" w:sz="18" w:space="0" w:color="auto"/>
              <w:bottom w:val="single" w:sz="18" w:space="0" w:color="auto"/>
            </w:tcBorders>
          </w:tcPr>
          <w:p w:rsidR="003A15E2" w:rsidRDefault="003A15E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c>
          <w:tcPr>
            <w:tcW w:w="7654" w:type="dxa"/>
            <w:tcBorders>
              <w:bottom w:val="single" w:sz="18" w:space="0" w:color="auto"/>
              <w:right w:val="single" w:sz="18" w:space="0" w:color="auto"/>
            </w:tcBorders>
          </w:tcPr>
          <w:p w:rsidR="003A15E2" w:rsidRDefault="003A15E2">
            <w:pPr>
              <w:rPr>
                <w:rFonts w:ascii="ＭＳ ゴシック" w:eastAsia="ＭＳ ゴシック" w:hAnsi="ＭＳ ゴシック"/>
                <w:sz w:val="18"/>
                <w:szCs w:val="18"/>
              </w:rPr>
            </w:pPr>
          </w:p>
        </w:tc>
      </w:tr>
    </w:tbl>
    <w:p w:rsidR="009D35FE" w:rsidRDefault="009D35FE">
      <w:pPr>
        <w:rPr>
          <w:rFonts w:ascii="ＭＳ ゴシック" w:eastAsia="ＭＳ ゴシック" w:hAnsi="ＭＳ ゴシック"/>
          <w:szCs w:val="18"/>
        </w:rPr>
      </w:pPr>
    </w:p>
    <w:p w:rsidR="003A15E2" w:rsidRDefault="00323180">
      <w:pPr>
        <w:rPr>
          <w:rFonts w:ascii="ＭＳ ゴシック" w:eastAsia="ＭＳ ゴシック" w:hAnsi="ＭＳ ゴシック"/>
          <w:szCs w:val="18"/>
        </w:rPr>
      </w:pPr>
      <w:r w:rsidRPr="007C0543">
        <w:rPr>
          <w:rFonts w:ascii="ＭＳ ゴシック" w:eastAsia="ＭＳ ゴシック" w:hAnsi="ＭＳ ゴシック" w:hint="eastAsia"/>
          <w:szCs w:val="18"/>
        </w:rPr>
        <w:t>私は、以下</w:t>
      </w:r>
      <w:r w:rsidR="003A15E2" w:rsidRPr="007C0543">
        <w:rPr>
          <w:rFonts w:ascii="ＭＳ ゴシック" w:eastAsia="ＭＳ ゴシック" w:hAnsi="ＭＳ ゴシック" w:hint="eastAsia"/>
          <w:szCs w:val="18"/>
        </w:rPr>
        <w:t>のとおり寄附を申し込みます。</w:t>
      </w:r>
    </w:p>
    <w:p w:rsidR="00791B5F" w:rsidRDefault="003A15E2" w:rsidP="00791B5F">
      <w:pPr>
        <w:spacing w:line="360" w:lineRule="auto"/>
        <w:rPr>
          <w:rFonts w:ascii="ＭＳ ゴシック" w:eastAsia="ＭＳ ゴシック" w:hAnsi="ＭＳ ゴシック"/>
          <w:b/>
          <w:szCs w:val="18"/>
          <w:u w:val="single"/>
        </w:rPr>
      </w:pPr>
      <w:r w:rsidRPr="002B7608">
        <w:rPr>
          <w:rFonts w:ascii="ＭＳ ゴシック" w:eastAsia="ＭＳ ゴシック" w:hAnsi="ＭＳ ゴシック" w:hint="eastAsia"/>
          <w:b/>
          <w:szCs w:val="21"/>
          <w:bdr w:val="single" w:sz="4" w:space="0" w:color="auto"/>
        </w:rPr>
        <w:t xml:space="preserve">１　寄附金額　</w:t>
      </w:r>
      <w:r w:rsidRPr="002B7608">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 xml:space="preserve">　　</w:t>
      </w:r>
      <w:r w:rsidRPr="009D35FE">
        <w:rPr>
          <w:rFonts w:ascii="ＭＳ ゴシック" w:eastAsia="ＭＳ ゴシック" w:hAnsi="ＭＳ ゴシック" w:hint="eastAsia"/>
          <w:b/>
          <w:sz w:val="28"/>
          <w:szCs w:val="18"/>
          <w:u w:val="single"/>
        </w:rPr>
        <w:t>金　　　　　　　　　　　円</w:t>
      </w:r>
    </w:p>
    <w:p w:rsidR="00791B5F" w:rsidRPr="00791B5F" w:rsidRDefault="00791B5F" w:rsidP="00791B5F">
      <w:pPr>
        <w:spacing w:line="360" w:lineRule="auto"/>
        <w:rPr>
          <w:rFonts w:ascii="ＭＳ ゴシック" w:eastAsia="ＭＳ ゴシック" w:hAnsi="ＭＳ ゴシック"/>
          <w:b/>
          <w:szCs w:val="18"/>
        </w:rPr>
      </w:pPr>
      <w:r w:rsidRPr="00791B5F">
        <w:rPr>
          <w:rFonts w:ascii="ＭＳ ゴシック" w:eastAsia="ＭＳ ゴシック" w:hAnsi="ＭＳ ゴシック" w:hint="eastAsia"/>
          <w:b/>
          <w:szCs w:val="18"/>
        </w:rPr>
        <w:t>【寄附金の活用について】</w:t>
      </w:r>
    </w:p>
    <w:tbl>
      <w:tblPr>
        <w:tblpPr w:leftFromText="142" w:rightFromText="142" w:vertAnchor="text" w:horzAnchor="page" w:tblpX="1291" w:tblpY="9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35"/>
        <w:gridCol w:w="5240"/>
      </w:tblGrid>
      <w:tr w:rsidR="00791B5F" w:rsidRPr="00F05707" w:rsidTr="005979EB">
        <w:trPr>
          <w:gridAfter w:val="1"/>
          <w:wAfter w:w="5240" w:type="dxa"/>
          <w:trHeight w:val="415"/>
        </w:trPr>
        <w:tc>
          <w:tcPr>
            <w:tcW w:w="534" w:type="dxa"/>
            <w:tcBorders>
              <w:right w:val="dotted" w:sz="4" w:space="0" w:color="auto"/>
            </w:tcBorders>
            <w:shd w:val="clear" w:color="auto" w:fill="auto"/>
            <w:vAlign w:val="center"/>
          </w:tcPr>
          <w:p w:rsidR="00791B5F" w:rsidRPr="00F05707" w:rsidRDefault="00791B5F" w:rsidP="005979EB">
            <w:pPr>
              <w:widowControl/>
              <w:jc w:val="center"/>
              <w:rPr>
                <w:b/>
                <w:bCs/>
                <w:sz w:val="20"/>
                <w:szCs w:val="20"/>
              </w:rPr>
            </w:pPr>
          </w:p>
        </w:tc>
        <w:tc>
          <w:tcPr>
            <w:tcW w:w="3435" w:type="dxa"/>
            <w:tcBorders>
              <w:left w:val="dotted" w:sz="4" w:space="0" w:color="auto"/>
            </w:tcBorders>
            <w:shd w:val="clear" w:color="auto" w:fill="auto"/>
            <w:vAlign w:val="center"/>
          </w:tcPr>
          <w:p w:rsidR="00791B5F" w:rsidRPr="006418F4" w:rsidRDefault="00791B5F" w:rsidP="005979EB">
            <w:pPr>
              <w:rPr>
                <w:rFonts w:ascii="ＭＳ Ｐゴシック" w:eastAsia="ＭＳ Ｐゴシック" w:hAnsi="ＭＳ Ｐゴシック"/>
                <w:b/>
                <w:bCs/>
                <w:sz w:val="20"/>
                <w:szCs w:val="20"/>
              </w:rPr>
            </w:pPr>
            <w:r w:rsidRPr="006418F4">
              <w:rPr>
                <w:rFonts w:ascii="ＭＳ Ｐゴシック" w:eastAsia="ＭＳ Ｐゴシック" w:hAnsi="ＭＳ Ｐゴシック" w:hint="eastAsia"/>
                <w:b/>
                <w:bCs/>
              </w:rPr>
              <w:t>ふるさとくまもとづくり応援分</w:t>
            </w:r>
          </w:p>
        </w:tc>
      </w:tr>
      <w:tr w:rsidR="00791B5F" w:rsidRPr="00F05707" w:rsidTr="005979EB">
        <w:trPr>
          <w:gridAfter w:val="1"/>
          <w:wAfter w:w="5240" w:type="dxa"/>
          <w:trHeight w:val="562"/>
        </w:trPr>
        <w:tc>
          <w:tcPr>
            <w:tcW w:w="534" w:type="dxa"/>
            <w:tcBorders>
              <w:bottom w:val="single" w:sz="4" w:space="0" w:color="auto"/>
              <w:right w:val="dotted" w:sz="4" w:space="0" w:color="auto"/>
            </w:tcBorders>
            <w:shd w:val="clear" w:color="auto" w:fill="auto"/>
            <w:vAlign w:val="center"/>
          </w:tcPr>
          <w:p w:rsidR="00791B5F" w:rsidRPr="00F05707" w:rsidRDefault="00791B5F" w:rsidP="005979EB">
            <w:pPr>
              <w:jc w:val="center"/>
              <w:rPr>
                <w:b/>
                <w:bCs/>
                <w:sz w:val="20"/>
                <w:szCs w:val="20"/>
              </w:rPr>
            </w:pPr>
          </w:p>
        </w:tc>
        <w:tc>
          <w:tcPr>
            <w:tcW w:w="3435" w:type="dxa"/>
            <w:tcBorders>
              <w:left w:val="dotted" w:sz="4" w:space="0" w:color="auto"/>
              <w:bottom w:val="single" w:sz="4" w:space="0" w:color="auto"/>
            </w:tcBorders>
            <w:shd w:val="clear" w:color="auto" w:fill="auto"/>
            <w:vAlign w:val="center"/>
          </w:tcPr>
          <w:p w:rsidR="00791B5F" w:rsidRPr="006418F4" w:rsidRDefault="00791B5F" w:rsidP="005979EB">
            <w:pPr>
              <w:rPr>
                <w:rFonts w:ascii="ＭＳ Ｐゴシック" w:eastAsia="ＭＳ Ｐゴシック" w:hAnsi="ＭＳ Ｐゴシック"/>
                <w:b/>
                <w:bCs/>
              </w:rPr>
            </w:pPr>
            <w:r w:rsidRPr="006418F4">
              <w:rPr>
                <w:rFonts w:ascii="ＭＳ Ｐゴシック" w:eastAsia="ＭＳ Ｐゴシック" w:hAnsi="ＭＳ Ｐゴシック" w:hint="eastAsia"/>
                <w:b/>
                <w:bCs/>
              </w:rPr>
              <w:t>くまモン応援分</w:t>
            </w:r>
          </w:p>
        </w:tc>
      </w:tr>
      <w:tr w:rsidR="00791B5F" w:rsidRPr="00F05707" w:rsidTr="005979EB">
        <w:trPr>
          <w:gridAfter w:val="1"/>
          <w:wAfter w:w="5240" w:type="dxa"/>
          <w:trHeight w:val="417"/>
        </w:trPr>
        <w:tc>
          <w:tcPr>
            <w:tcW w:w="534" w:type="dxa"/>
            <w:tcBorders>
              <w:right w:val="dotted" w:sz="4" w:space="0" w:color="auto"/>
            </w:tcBorders>
            <w:shd w:val="clear" w:color="auto" w:fill="auto"/>
            <w:vAlign w:val="center"/>
          </w:tcPr>
          <w:p w:rsidR="00791B5F" w:rsidRPr="00F05707" w:rsidRDefault="00791B5F" w:rsidP="005979EB">
            <w:pPr>
              <w:jc w:val="center"/>
              <w:rPr>
                <w:b/>
                <w:bCs/>
                <w:sz w:val="20"/>
                <w:szCs w:val="20"/>
              </w:rPr>
            </w:pPr>
          </w:p>
        </w:tc>
        <w:tc>
          <w:tcPr>
            <w:tcW w:w="3435" w:type="dxa"/>
            <w:tcBorders>
              <w:left w:val="dotted" w:sz="4" w:space="0" w:color="auto"/>
            </w:tcBorders>
            <w:shd w:val="clear" w:color="auto" w:fill="auto"/>
            <w:vAlign w:val="center"/>
          </w:tcPr>
          <w:p w:rsidR="00791B5F" w:rsidRPr="006418F4" w:rsidRDefault="002A0ECD" w:rsidP="005979EB">
            <w:pPr>
              <w:rPr>
                <w:rFonts w:ascii="ＭＳ Ｐゴシック" w:eastAsia="ＭＳ Ｐゴシック" w:hAnsi="ＭＳ Ｐゴシック"/>
                <w:b/>
                <w:bCs/>
              </w:rPr>
            </w:pPr>
            <w:r>
              <w:rPr>
                <w:rFonts w:hint="eastAsia"/>
                <w:b/>
                <w:bCs/>
                <w:noProof/>
              </w:rPr>
              <mc:AlternateContent>
                <mc:Choice Requires="wps">
                  <w:drawing>
                    <wp:anchor distT="0" distB="0" distL="114300" distR="114300" simplePos="0" relativeHeight="251669504" behindDoc="0" locked="0" layoutInCell="1" allowOverlap="1">
                      <wp:simplePos x="0" y="0"/>
                      <wp:positionH relativeFrom="column">
                        <wp:posOffset>2042160</wp:posOffset>
                      </wp:positionH>
                      <wp:positionV relativeFrom="paragraph">
                        <wp:posOffset>-38100</wp:posOffset>
                      </wp:positionV>
                      <wp:extent cx="552450" cy="285750"/>
                      <wp:effectExtent l="0" t="19050" r="38100" b="38100"/>
                      <wp:wrapNone/>
                      <wp:docPr id="13" name="右矢印 13"/>
                      <wp:cNvGraphicFramePr/>
                      <a:graphic xmlns:a="http://schemas.openxmlformats.org/drawingml/2006/main">
                        <a:graphicData uri="http://schemas.microsoft.com/office/word/2010/wordprocessingShape">
                          <wps:wsp>
                            <wps:cNvSpPr/>
                            <wps:spPr>
                              <a:xfrm>
                                <a:off x="0" y="0"/>
                                <a:ext cx="552450" cy="285750"/>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9C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60.8pt;margin-top:-3pt;width:4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" adj="16014" fillcolor="#92d050" strokecolor="#00b050" strokeweight="1pt"/>
                  </w:pict>
                </mc:Fallback>
              </mc:AlternateContent>
            </w:r>
            <w:r w:rsidR="00791B5F" w:rsidRPr="006418F4">
              <w:rPr>
                <w:rFonts w:ascii="ＭＳ Ｐゴシック" w:eastAsia="ＭＳ Ｐゴシック" w:hAnsi="ＭＳ Ｐゴシック" w:hint="eastAsia"/>
                <w:b/>
                <w:bCs/>
              </w:rPr>
              <w:t>夢教育応援分</w:t>
            </w:r>
          </w:p>
        </w:tc>
      </w:tr>
      <w:tr w:rsidR="00791B5F" w:rsidRPr="005156D4" w:rsidTr="005979EB">
        <w:trPr>
          <w:gridAfter w:val="1"/>
          <w:wAfter w:w="5240" w:type="dxa"/>
          <w:trHeight w:val="549"/>
        </w:trPr>
        <w:tc>
          <w:tcPr>
            <w:tcW w:w="534" w:type="dxa"/>
            <w:tcBorders>
              <w:right w:val="dotted" w:sz="4" w:space="0" w:color="auto"/>
            </w:tcBorders>
            <w:shd w:val="clear" w:color="auto" w:fill="auto"/>
            <w:vAlign w:val="center"/>
          </w:tcPr>
          <w:p w:rsidR="00791B5F" w:rsidRPr="005156D4" w:rsidRDefault="00791B5F" w:rsidP="005979EB">
            <w:pPr>
              <w:jc w:val="center"/>
              <w:rPr>
                <w:b/>
                <w:bCs/>
                <w:sz w:val="20"/>
                <w:szCs w:val="20"/>
              </w:rPr>
            </w:pPr>
          </w:p>
        </w:tc>
        <w:tc>
          <w:tcPr>
            <w:tcW w:w="3435" w:type="dxa"/>
            <w:tcBorders>
              <w:left w:val="dotted" w:sz="4" w:space="0" w:color="auto"/>
            </w:tcBorders>
            <w:shd w:val="clear" w:color="auto" w:fill="auto"/>
            <w:vAlign w:val="center"/>
          </w:tcPr>
          <w:p w:rsidR="00791B5F" w:rsidRPr="006418F4" w:rsidRDefault="00791B5F" w:rsidP="005979EB">
            <w:pPr>
              <w:rPr>
                <w:rFonts w:ascii="ＭＳ Ｐゴシック" w:eastAsia="ＭＳ Ｐゴシック" w:hAnsi="ＭＳ Ｐゴシック"/>
                <w:b/>
                <w:bCs/>
                <w:color w:val="000000" w:themeColor="text1"/>
                <w:sz w:val="20"/>
                <w:szCs w:val="20"/>
              </w:rPr>
            </w:pPr>
            <w:r w:rsidRPr="006418F4">
              <w:rPr>
                <w:rFonts w:ascii="ＭＳ Ｐゴシック" w:eastAsia="ＭＳ Ｐゴシック" w:hAnsi="ＭＳ Ｐゴシック" w:hint="eastAsia"/>
                <w:b/>
                <w:bCs/>
                <w:color w:val="000000" w:themeColor="text1"/>
                <w:sz w:val="20"/>
                <w:szCs w:val="20"/>
              </w:rPr>
              <w:t>新型コロナウイルス感染症対策分</w:t>
            </w:r>
          </w:p>
        </w:tc>
      </w:tr>
      <w:tr w:rsidR="00791B5F" w:rsidRPr="005156D4" w:rsidTr="005979EB">
        <w:trPr>
          <w:gridAfter w:val="1"/>
          <w:wAfter w:w="5240" w:type="dxa"/>
          <w:trHeight w:val="415"/>
        </w:trPr>
        <w:tc>
          <w:tcPr>
            <w:tcW w:w="534" w:type="dxa"/>
            <w:tcBorders>
              <w:bottom w:val="single" w:sz="4" w:space="0" w:color="auto"/>
              <w:right w:val="dotted" w:sz="4" w:space="0" w:color="auto"/>
            </w:tcBorders>
            <w:shd w:val="clear" w:color="auto" w:fill="auto"/>
            <w:vAlign w:val="center"/>
          </w:tcPr>
          <w:p w:rsidR="00791B5F" w:rsidRPr="005156D4" w:rsidRDefault="00791B5F" w:rsidP="005979EB">
            <w:pPr>
              <w:jc w:val="center"/>
              <w:rPr>
                <w:b/>
                <w:bCs/>
                <w:sz w:val="20"/>
                <w:szCs w:val="20"/>
              </w:rPr>
            </w:pPr>
          </w:p>
        </w:tc>
        <w:tc>
          <w:tcPr>
            <w:tcW w:w="3435" w:type="dxa"/>
            <w:tcBorders>
              <w:left w:val="dotted" w:sz="4" w:space="0" w:color="auto"/>
              <w:bottom w:val="single" w:sz="4" w:space="0" w:color="auto"/>
            </w:tcBorders>
            <w:shd w:val="clear" w:color="auto" w:fill="auto"/>
            <w:vAlign w:val="center"/>
          </w:tcPr>
          <w:p w:rsidR="00791B5F" w:rsidRPr="006418F4" w:rsidRDefault="005979EB" w:rsidP="005979EB">
            <w:pPr>
              <w:rPr>
                <w:rFonts w:ascii="ＭＳ Ｐゴシック" w:eastAsia="ＭＳ Ｐゴシック" w:hAnsi="ＭＳ Ｐゴシック"/>
                <w:b/>
                <w:bCs/>
                <w:color w:val="000000" w:themeColor="text1"/>
                <w:sz w:val="20"/>
                <w:szCs w:val="20"/>
              </w:rPr>
            </w:pPr>
            <w:r>
              <w:rPr>
                <w:rFonts w:hint="eastAsia"/>
                <w:b/>
                <w:bCs/>
                <w:noProof/>
              </w:rPr>
              <mc:AlternateContent>
                <mc:Choice Requires="wps">
                  <w:drawing>
                    <wp:anchor distT="0" distB="0" distL="114300" distR="114300" simplePos="0" relativeHeight="251668480" behindDoc="0" locked="0" layoutInCell="1" allowOverlap="1" wp14:anchorId="24E06799" wp14:editId="4FF30FF4">
                      <wp:simplePos x="0" y="0"/>
                      <wp:positionH relativeFrom="column">
                        <wp:posOffset>2057400</wp:posOffset>
                      </wp:positionH>
                      <wp:positionV relativeFrom="paragraph">
                        <wp:posOffset>29210</wp:posOffset>
                      </wp:positionV>
                      <wp:extent cx="552450" cy="285750"/>
                      <wp:effectExtent l="0" t="19050" r="38100" b="38100"/>
                      <wp:wrapNone/>
                      <wp:docPr id="14" name="右矢印 14"/>
                      <wp:cNvGraphicFramePr/>
                      <a:graphic xmlns:a="http://schemas.openxmlformats.org/drawingml/2006/main">
                        <a:graphicData uri="http://schemas.microsoft.com/office/word/2010/wordprocessingShape">
                          <wps:wsp>
                            <wps:cNvSpPr/>
                            <wps:spPr>
                              <a:xfrm>
                                <a:off x="0" y="0"/>
                                <a:ext cx="552450" cy="285750"/>
                              </a:xfrm>
                              <a:prstGeom prst="right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54B0" id="右矢印 14" o:spid="_x0000_s1026" type="#_x0000_t13" style="position:absolute;left:0;text-align:left;margin-left:162pt;margin-top:2.3pt;width:4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" adj="16014" fillcolor="#92d050" strokecolor="#00b050" strokeweight="1pt"/>
                  </w:pict>
                </mc:Fallback>
              </mc:AlternateContent>
            </w:r>
            <w:r w:rsidR="00791B5F" w:rsidRPr="006418F4">
              <w:rPr>
                <w:rFonts w:ascii="ＭＳ Ｐゴシック" w:eastAsia="ＭＳ Ｐゴシック" w:hAnsi="ＭＳ Ｐゴシック" w:hint="eastAsia"/>
                <w:b/>
                <w:bCs/>
                <w:color w:val="000000" w:themeColor="text1"/>
                <w:sz w:val="20"/>
                <w:szCs w:val="20"/>
              </w:rPr>
              <w:t>ＮＰＯ等支援分</w:t>
            </w:r>
          </w:p>
        </w:tc>
      </w:tr>
      <w:tr w:rsidR="00791B5F" w:rsidRPr="005156D4" w:rsidTr="005979EB">
        <w:trPr>
          <w:gridAfter w:val="1"/>
          <w:wAfter w:w="5240" w:type="dxa"/>
          <w:trHeight w:val="406"/>
        </w:trPr>
        <w:tc>
          <w:tcPr>
            <w:tcW w:w="534" w:type="dxa"/>
            <w:tcBorders>
              <w:bottom w:val="single" w:sz="4" w:space="0" w:color="auto"/>
              <w:right w:val="dotted" w:sz="4" w:space="0" w:color="auto"/>
            </w:tcBorders>
            <w:shd w:val="clear" w:color="auto" w:fill="auto"/>
            <w:vAlign w:val="center"/>
          </w:tcPr>
          <w:p w:rsidR="00791B5F" w:rsidRPr="005156D4" w:rsidRDefault="00791B5F" w:rsidP="005979EB">
            <w:pPr>
              <w:jc w:val="center"/>
              <w:rPr>
                <w:b/>
                <w:bCs/>
                <w:sz w:val="20"/>
                <w:szCs w:val="20"/>
              </w:rPr>
            </w:pPr>
          </w:p>
        </w:tc>
        <w:tc>
          <w:tcPr>
            <w:tcW w:w="3435" w:type="dxa"/>
            <w:tcBorders>
              <w:left w:val="dotted" w:sz="4" w:space="0" w:color="auto"/>
              <w:bottom w:val="single" w:sz="4" w:space="0" w:color="auto"/>
            </w:tcBorders>
            <w:shd w:val="clear" w:color="auto" w:fill="auto"/>
            <w:vAlign w:val="center"/>
          </w:tcPr>
          <w:p w:rsidR="00791B5F" w:rsidRPr="00194BB5" w:rsidRDefault="00791B5F" w:rsidP="005979EB">
            <w:pPr>
              <w:rPr>
                <w:rFonts w:ascii="ＭＳ Ｐゴシック" w:eastAsia="ＭＳ Ｐゴシック" w:hAnsi="ＭＳ Ｐゴシック"/>
                <w:b/>
                <w:bCs/>
                <w:color w:val="FF0000"/>
                <w:sz w:val="20"/>
                <w:szCs w:val="20"/>
              </w:rPr>
            </w:pPr>
            <w:r w:rsidRPr="00194BB5">
              <w:rPr>
                <w:rFonts w:ascii="ＭＳ Ｐゴシック" w:eastAsia="ＭＳ Ｐゴシック" w:hAnsi="ＭＳ Ｐゴシック" w:hint="eastAsia"/>
                <w:b/>
                <w:bCs/>
                <w:color w:val="000000" w:themeColor="text1"/>
                <w:sz w:val="20"/>
                <w:szCs w:val="20"/>
              </w:rPr>
              <w:t>こども図書館応援分</w:t>
            </w:r>
          </w:p>
        </w:tc>
      </w:tr>
      <w:tr w:rsidR="009D364A" w:rsidRPr="005156D4" w:rsidTr="005979EB">
        <w:trPr>
          <w:gridAfter w:val="1"/>
          <w:wAfter w:w="5240" w:type="dxa"/>
          <w:trHeight w:val="710"/>
        </w:trPr>
        <w:tc>
          <w:tcPr>
            <w:tcW w:w="534" w:type="dxa"/>
            <w:tcBorders>
              <w:top w:val="single" w:sz="4" w:space="0" w:color="auto"/>
              <w:left w:val="nil"/>
              <w:bottom w:val="nil"/>
              <w:right w:val="nil"/>
            </w:tcBorders>
            <w:shd w:val="clear" w:color="auto" w:fill="auto"/>
            <w:vAlign w:val="center"/>
          </w:tcPr>
          <w:p w:rsidR="009D364A" w:rsidRPr="005156D4" w:rsidRDefault="009D364A" w:rsidP="005979EB">
            <w:pPr>
              <w:jc w:val="center"/>
              <w:rPr>
                <w:b/>
                <w:bCs/>
                <w:sz w:val="20"/>
                <w:szCs w:val="20"/>
              </w:rPr>
            </w:pPr>
          </w:p>
        </w:tc>
        <w:tc>
          <w:tcPr>
            <w:tcW w:w="3435" w:type="dxa"/>
            <w:tcBorders>
              <w:top w:val="single" w:sz="4" w:space="0" w:color="auto"/>
              <w:left w:val="nil"/>
              <w:bottom w:val="nil"/>
              <w:right w:val="nil"/>
            </w:tcBorders>
            <w:shd w:val="clear" w:color="auto" w:fill="auto"/>
            <w:vAlign w:val="center"/>
          </w:tcPr>
          <w:p w:rsidR="009D364A" w:rsidRPr="00194BB5" w:rsidRDefault="009D364A" w:rsidP="005979EB">
            <w:pPr>
              <w:rPr>
                <w:rFonts w:ascii="ＭＳ Ｐゴシック" w:eastAsia="ＭＳ Ｐゴシック" w:hAnsi="ＭＳ Ｐゴシック"/>
                <w:b/>
                <w:bCs/>
                <w:color w:val="000000" w:themeColor="text1"/>
                <w:sz w:val="20"/>
                <w:szCs w:val="20"/>
              </w:rPr>
            </w:pPr>
          </w:p>
        </w:tc>
      </w:tr>
      <w:tr w:rsidR="005979EB" w:rsidRPr="005156D4" w:rsidTr="005979EB">
        <w:trPr>
          <w:trHeight w:val="300"/>
        </w:trPr>
        <w:tc>
          <w:tcPr>
            <w:tcW w:w="534" w:type="dxa"/>
            <w:vMerge w:val="restart"/>
            <w:tcBorders>
              <w:top w:val="single" w:sz="4" w:space="0" w:color="000000"/>
              <w:right w:val="dotted" w:sz="4" w:space="0" w:color="auto"/>
            </w:tcBorders>
            <w:shd w:val="clear" w:color="auto" w:fill="auto"/>
            <w:vAlign w:val="center"/>
          </w:tcPr>
          <w:p w:rsidR="005979EB" w:rsidRPr="005156D4" w:rsidRDefault="005979EB" w:rsidP="005979EB">
            <w:pPr>
              <w:jc w:val="center"/>
              <w:rPr>
                <w:b/>
                <w:bCs/>
                <w:sz w:val="20"/>
                <w:szCs w:val="20"/>
              </w:rPr>
            </w:pPr>
          </w:p>
        </w:tc>
        <w:tc>
          <w:tcPr>
            <w:tcW w:w="3435" w:type="dxa"/>
            <w:vMerge w:val="restart"/>
            <w:tcBorders>
              <w:top w:val="single" w:sz="4" w:space="0" w:color="000000"/>
              <w:left w:val="dotted" w:sz="4" w:space="0" w:color="auto"/>
            </w:tcBorders>
            <w:shd w:val="clear" w:color="auto" w:fill="auto"/>
            <w:vAlign w:val="center"/>
          </w:tcPr>
          <w:p w:rsidR="005979EB" w:rsidRPr="007F0C98" w:rsidRDefault="005979EB" w:rsidP="005979EB">
            <w:pPr>
              <w:rPr>
                <w:rFonts w:ascii="ＭＳ Ｐゴシック" w:eastAsia="ＭＳ Ｐゴシック" w:hAnsi="ＭＳ Ｐゴシック"/>
                <w:b/>
                <w:bCs/>
                <w:sz w:val="20"/>
                <w:szCs w:val="20"/>
              </w:rPr>
            </w:pPr>
            <w:r w:rsidRPr="007F0C98">
              <w:rPr>
                <w:rFonts w:ascii="ＭＳ Ｐゴシック" w:eastAsia="ＭＳ Ｐゴシック" w:hAnsi="ＭＳ Ｐゴシック" w:hint="eastAsia"/>
                <w:b/>
                <w:bCs/>
                <w:sz w:val="20"/>
                <w:szCs w:val="20"/>
              </w:rPr>
              <w:t>クラウドファンディング型ふるさと納税</w:t>
            </w:r>
          </w:p>
          <w:p w:rsidR="005979EB" w:rsidRPr="007F0C98" w:rsidRDefault="005979EB" w:rsidP="005979EB">
            <w:pPr>
              <w:rPr>
                <w:rFonts w:ascii="ＭＳ Ｐゴシック" w:eastAsia="ＭＳ Ｐゴシック" w:hAnsi="ＭＳ Ｐゴシック"/>
                <w:b/>
                <w:bCs/>
                <w:sz w:val="20"/>
                <w:szCs w:val="20"/>
              </w:rPr>
            </w:pPr>
            <w:r w:rsidRPr="007F0C98">
              <w:rPr>
                <w:rFonts w:ascii="ＭＳ Ｐゴシック" w:eastAsia="ＭＳ Ｐゴシック" w:hAnsi="ＭＳ Ｐゴシック" w:hint="eastAsia"/>
                <w:b/>
                <w:bCs/>
                <w:sz w:val="20"/>
                <w:szCs w:val="20"/>
              </w:rPr>
              <w:t>（ガバメントクラウドファンディング等）</w:t>
            </w:r>
          </w:p>
        </w:tc>
        <w:tc>
          <w:tcPr>
            <w:tcW w:w="5240" w:type="dxa"/>
            <w:tcBorders>
              <w:top w:val="single" w:sz="4" w:space="0" w:color="000000"/>
              <w:left w:val="dotted" w:sz="4" w:space="0" w:color="auto"/>
              <w:bottom w:val="dotted" w:sz="4" w:space="0" w:color="auto"/>
            </w:tcBorders>
            <w:shd w:val="clear" w:color="auto" w:fill="auto"/>
            <w:vAlign w:val="center"/>
          </w:tcPr>
          <w:p w:rsidR="005979EB" w:rsidRPr="007F0C98" w:rsidRDefault="005979EB" w:rsidP="005979EB">
            <w:pPr>
              <w:rPr>
                <w:rFonts w:ascii="ＭＳ Ｐゴシック" w:eastAsia="ＭＳ Ｐゴシック" w:hAnsi="ＭＳ Ｐゴシック"/>
                <w:b/>
                <w:bCs/>
                <w:sz w:val="20"/>
                <w:szCs w:val="20"/>
              </w:rPr>
            </w:pPr>
            <w:r w:rsidRPr="007F0C98">
              <w:rPr>
                <w:rFonts w:ascii="ＭＳ ゴシック" w:eastAsia="ＭＳ ゴシック" w:hAnsi="ＭＳ ゴシック"/>
                <w:b/>
                <w:noProof/>
                <w:szCs w:val="21"/>
              </w:rPr>
              <mc:AlternateContent>
                <mc:Choice Requires="wps">
                  <w:drawing>
                    <wp:anchor distT="0" distB="0" distL="114300" distR="114300" simplePos="0" relativeHeight="251673600" behindDoc="0" locked="0" layoutInCell="1" allowOverlap="1" wp14:anchorId="34488A63" wp14:editId="5DF1BA46">
                      <wp:simplePos x="0" y="0"/>
                      <wp:positionH relativeFrom="column">
                        <wp:posOffset>425450</wp:posOffset>
                      </wp:positionH>
                      <wp:positionV relativeFrom="paragraph">
                        <wp:posOffset>-1249045</wp:posOffset>
                      </wp:positionV>
                      <wp:extent cx="3314700" cy="1104900"/>
                      <wp:effectExtent l="19050" t="1905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04900"/>
                              </a:xfrm>
                              <a:prstGeom prst="rect">
                                <a:avLst/>
                              </a:prstGeom>
                              <a:solidFill>
                                <a:srgbClr val="FFFFFF"/>
                              </a:solidFill>
                              <a:ln w="285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79EB" w:rsidRPr="00091A7A" w:rsidRDefault="005979EB" w:rsidP="00D00CF8">
                                  <w:pPr>
                                    <w:spacing w:line="240" w:lineRule="exact"/>
                                    <w:rPr>
                                      <w:rFonts w:ascii="ＭＳ Ｐゴシック" w:eastAsia="ＭＳ Ｐゴシック" w:hAnsi="ＭＳ Ｐゴシック"/>
                                      <w:sz w:val="18"/>
                                      <w:szCs w:val="18"/>
                                    </w:rPr>
                                  </w:pPr>
                                  <w:r w:rsidRPr="00091A7A">
                                    <w:rPr>
                                      <w:rFonts w:ascii="ＭＳ Ｐゴシック" w:eastAsia="ＭＳ Ｐゴシック" w:hAnsi="ＭＳ Ｐゴシック" w:hint="eastAsia"/>
                                      <w:sz w:val="18"/>
                                      <w:szCs w:val="18"/>
                                    </w:rPr>
                                    <w:t>「</w:t>
                                  </w:r>
                                  <w:r w:rsidRPr="00091A7A">
                                    <w:rPr>
                                      <w:rFonts w:ascii="ＭＳ Ｐゴシック" w:eastAsia="ＭＳ Ｐゴシック" w:hAnsi="ＭＳ Ｐゴシック" w:hint="eastAsia"/>
                                      <w:b/>
                                      <w:sz w:val="18"/>
                                      <w:szCs w:val="18"/>
                                      <w:u w:val="wave"/>
                                    </w:rPr>
                                    <w:t>ＮＰＯ</w:t>
                                  </w:r>
                                  <w:r w:rsidRPr="00091A7A">
                                    <w:rPr>
                                      <w:rFonts w:ascii="ＭＳ Ｐゴシック" w:eastAsia="ＭＳ Ｐゴシック" w:hAnsi="ＭＳ Ｐゴシック"/>
                                      <w:b/>
                                      <w:sz w:val="18"/>
                                      <w:szCs w:val="18"/>
                                      <w:u w:val="wave"/>
                                    </w:rPr>
                                    <w:t>等支援</w:t>
                                  </w:r>
                                  <w:r w:rsidRPr="00091A7A">
                                    <w:rPr>
                                      <w:rFonts w:ascii="ＭＳ Ｐゴシック" w:eastAsia="ＭＳ Ｐゴシック" w:hAnsi="ＭＳ Ｐゴシック" w:hint="eastAsia"/>
                                      <w:b/>
                                      <w:sz w:val="18"/>
                                      <w:szCs w:val="18"/>
                                      <w:u w:val="wave"/>
                                    </w:rPr>
                                    <w:t>分</w:t>
                                  </w:r>
                                  <w:r w:rsidRPr="00091A7A">
                                    <w:rPr>
                                      <w:rFonts w:ascii="ＭＳ Ｐゴシック" w:eastAsia="ＭＳ Ｐゴシック" w:hAnsi="ＭＳ Ｐゴシック" w:hint="eastAsia"/>
                                      <w:sz w:val="18"/>
                                      <w:szCs w:val="18"/>
                                    </w:rPr>
                                    <w:t>」を選択し、ＮＰＯ</w:t>
                                  </w:r>
                                  <w:r w:rsidRPr="00091A7A">
                                    <w:rPr>
                                      <w:rFonts w:ascii="ＭＳ Ｐゴシック" w:eastAsia="ＭＳ Ｐゴシック" w:hAnsi="ＭＳ Ｐゴシック"/>
                                      <w:sz w:val="18"/>
                                      <w:szCs w:val="18"/>
                                    </w:rPr>
                                    <w:t>等を指定して</w:t>
                                  </w:r>
                                  <w:r w:rsidRPr="00091A7A">
                                    <w:rPr>
                                      <w:rFonts w:ascii="ＭＳ Ｐゴシック" w:eastAsia="ＭＳ Ｐゴシック" w:hAnsi="ＭＳ Ｐゴシック" w:hint="eastAsia"/>
                                      <w:sz w:val="18"/>
                                      <w:szCs w:val="18"/>
                                    </w:rPr>
                                    <w:t>寄附を</w:t>
                                  </w:r>
                                  <w:r w:rsidRPr="00091A7A">
                                    <w:rPr>
                                      <w:rFonts w:ascii="ＭＳ Ｐゴシック" w:eastAsia="ＭＳ Ｐゴシック" w:hAnsi="ＭＳ Ｐゴシック"/>
                                      <w:sz w:val="18"/>
                                      <w:szCs w:val="18"/>
                                    </w:rPr>
                                    <w:t>される</w:t>
                                  </w:r>
                                  <w:r w:rsidRPr="00091A7A">
                                    <w:rPr>
                                      <w:rFonts w:ascii="ＭＳ Ｐゴシック" w:eastAsia="ＭＳ Ｐゴシック" w:hAnsi="ＭＳ Ｐゴシック" w:hint="eastAsia"/>
                                      <w:sz w:val="18"/>
                                      <w:szCs w:val="18"/>
                                    </w:rPr>
                                    <w:t>場合は、「被</w:t>
                                  </w:r>
                                  <w:r w:rsidRPr="00091A7A">
                                    <w:rPr>
                                      <w:rFonts w:ascii="ＭＳ Ｐゴシック" w:eastAsia="ＭＳ Ｐゴシック" w:hAnsi="ＭＳ Ｐゴシック"/>
                                      <w:sz w:val="18"/>
                                      <w:szCs w:val="18"/>
                                    </w:rPr>
                                    <w:t>支援ＮＰＯ等</w:t>
                                  </w:r>
                                  <w:r w:rsidRPr="00091A7A">
                                    <w:rPr>
                                      <w:rFonts w:ascii="ＭＳ Ｐゴシック" w:eastAsia="ＭＳ Ｐゴシック" w:hAnsi="ＭＳ Ｐゴシック" w:hint="eastAsia"/>
                                      <w:sz w:val="18"/>
                                      <w:szCs w:val="18"/>
                                    </w:rPr>
                                    <w:t>一覧」から選んで</w:t>
                                  </w:r>
                                  <w:r w:rsidRPr="00091A7A">
                                    <w:rPr>
                                      <w:rFonts w:ascii="ＭＳ Ｐゴシック" w:eastAsia="ＭＳ Ｐゴシック" w:hAnsi="ＭＳ Ｐゴシック"/>
                                      <w:sz w:val="18"/>
                                      <w:szCs w:val="18"/>
                                    </w:rPr>
                                    <w:t>ご記入</w:t>
                                  </w:r>
                                  <w:r w:rsidRPr="00091A7A">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5979EB" w:rsidRPr="00091A7A" w:rsidTr="009D35FE">
                                    <w:trPr>
                                      <w:trHeight w:val="370"/>
                                    </w:trPr>
                                    <w:tc>
                                      <w:tcPr>
                                        <w:tcW w:w="992" w:type="dxa"/>
                                        <w:vMerge w:val="restart"/>
                                        <w:vAlign w:val="center"/>
                                      </w:tcPr>
                                      <w:p w:rsidR="005979EB" w:rsidRPr="00091A7A" w:rsidRDefault="005979EB" w:rsidP="00DD45D0">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支援</w:t>
                                        </w:r>
                                      </w:p>
                                      <w:p w:rsidR="005979EB" w:rsidRPr="00091A7A" w:rsidRDefault="005979EB" w:rsidP="009D35FE">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NPO</w:t>
                                        </w:r>
                                        <w:r w:rsidRPr="00091A7A">
                                          <w:rPr>
                                            <w:rFonts w:ascii="ＭＳ Ｐゴシック" w:eastAsia="ＭＳ Ｐゴシック" w:hAnsi="ＭＳ Ｐゴシック"/>
                                          </w:rPr>
                                          <w:t>等</w:t>
                                        </w:r>
                                        <w:r w:rsidRPr="00091A7A">
                                          <w:rPr>
                                            <w:rFonts w:ascii="ＭＳ Ｐゴシック" w:eastAsia="ＭＳ Ｐゴシック" w:hAnsi="ＭＳ Ｐゴシック" w:hint="eastAsia"/>
                                          </w:rPr>
                                          <w:t>名</w:t>
                                        </w:r>
                                      </w:p>
                                    </w:tc>
                                    <w:tc>
                                      <w:tcPr>
                                        <w:tcW w:w="3927" w:type="dxa"/>
                                      </w:tcPr>
                                      <w:p w:rsidR="005979EB" w:rsidRPr="00091A7A" w:rsidRDefault="005979EB" w:rsidP="00DD45D0">
                                        <w:pPr>
                                          <w:rPr>
                                            <w:rFonts w:ascii="ＭＳ Ｐゴシック" w:eastAsia="ＭＳ Ｐゴシック" w:hAnsi="ＭＳ Ｐゴシック"/>
                                          </w:rPr>
                                        </w:pPr>
                                      </w:p>
                                    </w:tc>
                                  </w:tr>
                                  <w:tr w:rsidR="005979EB" w:rsidRPr="00091A7A" w:rsidTr="009D35FE">
                                    <w:trPr>
                                      <w:trHeight w:val="520"/>
                                    </w:trPr>
                                    <w:tc>
                                      <w:tcPr>
                                        <w:tcW w:w="992" w:type="dxa"/>
                                        <w:vMerge/>
                                      </w:tcPr>
                                      <w:p w:rsidR="005979EB" w:rsidRPr="00091A7A" w:rsidRDefault="005979EB" w:rsidP="00DD45D0">
                                        <w:pPr>
                                          <w:spacing w:line="192" w:lineRule="exact"/>
                                          <w:rPr>
                                            <w:rFonts w:ascii="ＭＳ Ｐゴシック" w:eastAsia="ＭＳ Ｐゴシック" w:hAnsi="ＭＳ Ｐゴシック"/>
                                          </w:rPr>
                                        </w:pPr>
                                      </w:p>
                                    </w:tc>
                                    <w:tc>
                                      <w:tcPr>
                                        <w:tcW w:w="3927" w:type="dxa"/>
                                      </w:tcPr>
                                      <w:p w:rsidR="005979EB" w:rsidRPr="00091A7A" w:rsidRDefault="005979EB" w:rsidP="00DD45D0">
                                        <w:pPr>
                                          <w:widowControl/>
                                          <w:jc w:val="left"/>
                                          <w:rPr>
                                            <w:rFonts w:ascii="ＭＳ Ｐゴシック" w:eastAsia="ＭＳ Ｐゴシック" w:hAnsi="ＭＳ Ｐゴシック"/>
                                            <w:sz w:val="18"/>
                                            <w:szCs w:val="20"/>
                                          </w:rPr>
                                        </w:pPr>
                                        <w:r w:rsidRPr="00091A7A">
                                          <w:rPr>
                                            <w:rFonts w:ascii="ＭＳ Ｐゴシック" w:eastAsia="ＭＳ Ｐゴシック" w:hAnsi="ＭＳ Ｐゴシック" w:hint="eastAsia"/>
                                            <w:sz w:val="18"/>
                                            <w:szCs w:val="20"/>
                                          </w:rPr>
                                          <w:t>※被</w:t>
                                        </w:r>
                                        <w:r w:rsidRPr="00091A7A">
                                          <w:rPr>
                                            <w:rFonts w:ascii="ＭＳ Ｐゴシック" w:eastAsia="ＭＳ Ｐゴシック" w:hAnsi="ＭＳ Ｐゴシック"/>
                                            <w:sz w:val="18"/>
                                            <w:szCs w:val="20"/>
                                          </w:rPr>
                                          <w:t>支援NPO等への</w:t>
                                        </w:r>
                                        <w:r w:rsidRPr="00091A7A">
                                          <w:rPr>
                                            <w:rFonts w:ascii="ＭＳ Ｐゴシック" w:eastAsia="ＭＳ Ｐゴシック" w:hAnsi="ＭＳ Ｐゴシック" w:hint="eastAsia"/>
                                            <w:sz w:val="18"/>
                                            <w:szCs w:val="20"/>
                                          </w:rPr>
                                          <w:t>氏名・</w:t>
                                        </w:r>
                                        <w:r w:rsidRPr="00091A7A">
                                          <w:rPr>
                                            <w:rFonts w:ascii="ＭＳ Ｐゴシック" w:eastAsia="ＭＳ Ｐゴシック" w:hAnsi="ＭＳ Ｐゴシック"/>
                                            <w:sz w:val="18"/>
                                            <w:szCs w:val="20"/>
                                          </w:rPr>
                                          <w:t>住所・</w:t>
                                        </w:r>
                                        <w:r w:rsidRPr="00091A7A">
                                          <w:rPr>
                                            <w:rFonts w:ascii="ＭＳ Ｐゴシック" w:eastAsia="ＭＳ Ｐゴシック" w:hAnsi="ＭＳ Ｐゴシック" w:hint="eastAsia"/>
                                            <w:sz w:val="18"/>
                                            <w:szCs w:val="20"/>
                                          </w:rPr>
                                          <w:t>寄附額の公表</w:t>
                                        </w:r>
                                      </w:p>
                                      <w:p w:rsidR="005979EB" w:rsidRPr="00091A7A" w:rsidRDefault="005979EB" w:rsidP="00DD45D0">
                                        <w:pPr>
                                          <w:widowControl/>
                                          <w:jc w:val="left"/>
                                          <w:rPr>
                                            <w:rFonts w:ascii="ＭＳ Ｐゴシック" w:eastAsia="ＭＳ Ｐゴシック" w:hAnsi="ＭＳ Ｐゴシック"/>
                                            <w:sz w:val="20"/>
                                            <w:szCs w:val="20"/>
                                          </w:rPr>
                                        </w:pPr>
                                        <w:r w:rsidRPr="00091A7A">
                                          <w:rPr>
                                            <w:rFonts w:ascii="ＭＳ Ｐゴシック" w:eastAsia="ＭＳ Ｐゴシック" w:hAnsi="ＭＳ Ｐゴシック" w:hint="eastAsia"/>
                                            <w:sz w:val="20"/>
                                            <w:szCs w:val="20"/>
                                          </w:rPr>
                                          <w:t>□公表可　　　　　　□公表不可</w:t>
                                        </w:r>
                                      </w:p>
                                    </w:tc>
                                  </w:tr>
                                </w:tbl>
                                <w:p w:rsidR="005979EB" w:rsidRPr="00DD45D0" w:rsidRDefault="005979EB" w:rsidP="00D00CF8">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8A63" id="正方形/長方形 11" o:spid="_x0000_s1027" style="position:absolute;left:0;text-align:left;margin-left:33.5pt;margin-top:-98.35pt;width:261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" strokeweight="2.25pt">
                      <v:stroke dashstyle="1 1"/>
                      <v:textbox inset="5.85pt,.7pt,5.85pt,.7pt">
                        <w:txbxContent>
                          <w:p w:rsidR="005979EB" w:rsidRPr="00091A7A" w:rsidRDefault="005979EB" w:rsidP="00D00CF8">
                            <w:pPr>
                              <w:spacing w:line="240" w:lineRule="exact"/>
                              <w:rPr>
                                <w:rFonts w:ascii="ＭＳ Ｐゴシック" w:eastAsia="ＭＳ Ｐゴシック" w:hAnsi="ＭＳ Ｐゴシック"/>
                                <w:sz w:val="18"/>
                                <w:szCs w:val="18"/>
                              </w:rPr>
                            </w:pPr>
                            <w:r w:rsidRPr="00091A7A">
                              <w:rPr>
                                <w:rFonts w:ascii="ＭＳ Ｐゴシック" w:eastAsia="ＭＳ Ｐゴシック" w:hAnsi="ＭＳ Ｐゴシック" w:hint="eastAsia"/>
                                <w:sz w:val="18"/>
                                <w:szCs w:val="18"/>
                              </w:rPr>
                              <w:t>「</w:t>
                            </w:r>
                            <w:r w:rsidRPr="00091A7A">
                              <w:rPr>
                                <w:rFonts w:ascii="ＭＳ Ｐゴシック" w:eastAsia="ＭＳ Ｐゴシック" w:hAnsi="ＭＳ Ｐゴシック" w:hint="eastAsia"/>
                                <w:b/>
                                <w:sz w:val="18"/>
                                <w:szCs w:val="18"/>
                                <w:u w:val="wave"/>
                              </w:rPr>
                              <w:t>ＮＰＯ</w:t>
                            </w:r>
                            <w:r w:rsidRPr="00091A7A">
                              <w:rPr>
                                <w:rFonts w:ascii="ＭＳ Ｐゴシック" w:eastAsia="ＭＳ Ｐゴシック" w:hAnsi="ＭＳ Ｐゴシック"/>
                                <w:b/>
                                <w:sz w:val="18"/>
                                <w:szCs w:val="18"/>
                                <w:u w:val="wave"/>
                              </w:rPr>
                              <w:t>等支援</w:t>
                            </w:r>
                            <w:r w:rsidRPr="00091A7A">
                              <w:rPr>
                                <w:rFonts w:ascii="ＭＳ Ｐゴシック" w:eastAsia="ＭＳ Ｐゴシック" w:hAnsi="ＭＳ Ｐゴシック" w:hint="eastAsia"/>
                                <w:b/>
                                <w:sz w:val="18"/>
                                <w:szCs w:val="18"/>
                                <w:u w:val="wave"/>
                              </w:rPr>
                              <w:t>分</w:t>
                            </w:r>
                            <w:r w:rsidRPr="00091A7A">
                              <w:rPr>
                                <w:rFonts w:ascii="ＭＳ Ｐゴシック" w:eastAsia="ＭＳ Ｐゴシック" w:hAnsi="ＭＳ Ｐゴシック" w:hint="eastAsia"/>
                                <w:sz w:val="18"/>
                                <w:szCs w:val="18"/>
                              </w:rPr>
                              <w:t>」を選択し、ＮＰＯ</w:t>
                            </w:r>
                            <w:r w:rsidRPr="00091A7A">
                              <w:rPr>
                                <w:rFonts w:ascii="ＭＳ Ｐゴシック" w:eastAsia="ＭＳ Ｐゴシック" w:hAnsi="ＭＳ Ｐゴシック"/>
                                <w:sz w:val="18"/>
                                <w:szCs w:val="18"/>
                              </w:rPr>
                              <w:t>等を指定して</w:t>
                            </w:r>
                            <w:r w:rsidRPr="00091A7A">
                              <w:rPr>
                                <w:rFonts w:ascii="ＭＳ Ｐゴシック" w:eastAsia="ＭＳ Ｐゴシック" w:hAnsi="ＭＳ Ｐゴシック" w:hint="eastAsia"/>
                                <w:sz w:val="18"/>
                                <w:szCs w:val="18"/>
                              </w:rPr>
                              <w:t>寄附を</w:t>
                            </w:r>
                            <w:r w:rsidRPr="00091A7A">
                              <w:rPr>
                                <w:rFonts w:ascii="ＭＳ Ｐゴシック" w:eastAsia="ＭＳ Ｐゴシック" w:hAnsi="ＭＳ Ｐゴシック"/>
                                <w:sz w:val="18"/>
                                <w:szCs w:val="18"/>
                              </w:rPr>
                              <w:t>される</w:t>
                            </w:r>
                            <w:r w:rsidRPr="00091A7A">
                              <w:rPr>
                                <w:rFonts w:ascii="ＭＳ Ｐゴシック" w:eastAsia="ＭＳ Ｐゴシック" w:hAnsi="ＭＳ Ｐゴシック" w:hint="eastAsia"/>
                                <w:sz w:val="18"/>
                                <w:szCs w:val="18"/>
                              </w:rPr>
                              <w:t>場合は、「被</w:t>
                            </w:r>
                            <w:r w:rsidRPr="00091A7A">
                              <w:rPr>
                                <w:rFonts w:ascii="ＭＳ Ｐゴシック" w:eastAsia="ＭＳ Ｐゴシック" w:hAnsi="ＭＳ Ｐゴシック"/>
                                <w:sz w:val="18"/>
                                <w:szCs w:val="18"/>
                              </w:rPr>
                              <w:t>支援ＮＰＯ等</w:t>
                            </w:r>
                            <w:r w:rsidRPr="00091A7A">
                              <w:rPr>
                                <w:rFonts w:ascii="ＭＳ Ｐゴシック" w:eastAsia="ＭＳ Ｐゴシック" w:hAnsi="ＭＳ Ｐゴシック" w:hint="eastAsia"/>
                                <w:sz w:val="18"/>
                                <w:szCs w:val="18"/>
                              </w:rPr>
                              <w:t>一覧」から選んで</w:t>
                            </w:r>
                            <w:r w:rsidRPr="00091A7A">
                              <w:rPr>
                                <w:rFonts w:ascii="ＭＳ Ｐゴシック" w:eastAsia="ＭＳ Ｐゴシック" w:hAnsi="ＭＳ Ｐゴシック"/>
                                <w:sz w:val="18"/>
                                <w:szCs w:val="18"/>
                              </w:rPr>
                              <w:t>ご記入</w:t>
                            </w:r>
                            <w:r w:rsidRPr="00091A7A">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5979EB" w:rsidRPr="00091A7A" w:rsidTr="009D35FE">
                              <w:trPr>
                                <w:trHeight w:val="370"/>
                              </w:trPr>
                              <w:tc>
                                <w:tcPr>
                                  <w:tcW w:w="992" w:type="dxa"/>
                                  <w:vMerge w:val="restart"/>
                                  <w:vAlign w:val="center"/>
                                </w:tcPr>
                                <w:p w:rsidR="005979EB" w:rsidRPr="00091A7A" w:rsidRDefault="005979EB" w:rsidP="00DD45D0">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支援</w:t>
                                  </w:r>
                                </w:p>
                                <w:p w:rsidR="005979EB" w:rsidRPr="00091A7A" w:rsidRDefault="005979EB" w:rsidP="009D35FE">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NPO</w:t>
                                  </w:r>
                                  <w:r w:rsidRPr="00091A7A">
                                    <w:rPr>
                                      <w:rFonts w:ascii="ＭＳ Ｐゴシック" w:eastAsia="ＭＳ Ｐゴシック" w:hAnsi="ＭＳ Ｐゴシック"/>
                                    </w:rPr>
                                    <w:t>等</w:t>
                                  </w:r>
                                  <w:r w:rsidRPr="00091A7A">
                                    <w:rPr>
                                      <w:rFonts w:ascii="ＭＳ Ｐゴシック" w:eastAsia="ＭＳ Ｐゴシック" w:hAnsi="ＭＳ Ｐゴシック" w:hint="eastAsia"/>
                                    </w:rPr>
                                    <w:t>名</w:t>
                                  </w:r>
                                </w:p>
                              </w:tc>
                              <w:tc>
                                <w:tcPr>
                                  <w:tcW w:w="3927" w:type="dxa"/>
                                </w:tcPr>
                                <w:p w:rsidR="005979EB" w:rsidRPr="00091A7A" w:rsidRDefault="005979EB" w:rsidP="00DD45D0">
                                  <w:pPr>
                                    <w:rPr>
                                      <w:rFonts w:ascii="ＭＳ Ｐゴシック" w:eastAsia="ＭＳ Ｐゴシック" w:hAnsi="ＭＳ Ｐゴシック"/>
                                    </w:rPr>
                                  </w:pPr>
                                </w:p>
                              </w:tc>
                            </w:tr>
                            <w:tr w:rsidR="005979EB" w:rsidRPr="00091A7A" w:rsidTr="009D35FE">
                              <w:trPr>
                                <w:trHeight w:val="520"/>
                              </w:trPr>
                              <w:tc>
                                <w:tcPr>
                                  <w:tcW w:w="992" w:type="dxa"/>
                                  <w:vMerge/>
                                </w:tcPr>
                                <w:p w:rsidR="005979EB" w:rsidRPr="00091A7A" w:rsidRDefault="005979EB" w:rsidP="00DD45D0">
                                  <w:pPr>
                                    <w:spacing w:line="192" w:lineRule="exact"/>
                                    <w:rPr>
                                      <w:rFonts w:ascii="ＭＳ Ｐゴシック" w:eastAsia="ＭＳ Ｐゴシック" w:hAnsi="ＭＳ Ｐゴシック"/>
                                    </w:rPr>
                                  </w:pPr>
                                </w:p>
                              </w:tc>
                              <w:tc>
                                <w:tcPr>
                                  <w:tcW w:w="3927" w:type="dxa"/>
                                </w:tcPr>
                                <w:p w:rsidR="005979EB" w:rsidRPr="00091A7A" w:rsidRDefault="005979EB" w:rsidP="00DD45D0">
                                  <w:pPr>
                                    <w:widowControl/>
                                    <w:jc w:val="left"/>
                                    <w:rPr>
                                      <w:rFonts w:ascii="ＭＳ Ｐゴシック" w:eastAsia="ＭＳ Ｐゴシック" w:hAnsi="ＭＳ Ｐゴシック"/>
                                      <w:sz w:val="18"/>
                                      <w:szCs w:val="20"/>
                                    </w:rPr>
                                  </w:pPr>
                                  <w:r w:rsidRPr="00091A7A">
                                    <w:rPr>
                                      <w:rFonts w:ascii="ＭＳ Ｐゴシック" w:eastAsia="ＭＳ Ｐゴシック" w:hAnsi="ＭＳ Ｐゴシック" w:hint="eastAsia"/>
                                      <w:sz w:val="18"/>
                                      <w:szCs w:val="20"/>
                                    </w:rPr>
                                    <w:t>※被</w:t>
                                  </w:r>
                                  <w:r w:rsidRPr="00091A7A">
                                    <w:rPr>
                                      <w:rFonts w:ascii="ＭＳ Ｐゴシック" w:eastAsia="ＭＳ Ｐゴシック" w:hAnsi="ＭＳ Ｐゴシック"/>
                                      <w:sz w:val="18"/>
                                      <w:szCs w:val="20"/>
                                    </w:rPr>
                                    <w:t>支援NPO等への</w:t>
                                  </w:r>
                                  <w:r w:rsidRPr="00091A7A">
                                    <w:rPr>
                                      <w:rFonts w:ascii="ＭＳ Ｐゴシック" w:eastAsia="ＭＳ Ｐゴシック" w:hAnsi="ＭＳ Ｐゴシック" w:hint="eastAsia"/>
                                      <w:sz w:val="18"/>
                                      <w:szCs w:val="20"/>
                                    </w:rPr>
                                    <w:t>氏名・</w:t>
                                  </w:r>
                                  <w:r w:rsidRPr="00091A7A">
                                    <w:rPr>
                                      <w:rFonts w:ascii="ＭＳ Ｐゴシック" w:eastAsia="ＭＳ Ｐゴシック" w:hAnsi="ＭＳ Ｐゴシック"/>
                                      <w:sz w:val="18"/>
                                      <w:szCs w:val="20"/>
                                    </w:rPr>
                                    <w:t>住所・</w:t>
                                  </w:r>
                                  <w:r w:rsidRPr="00091A7A">
                                    <w:rPr>
                                      <w:rFonts w:ascii="ＭＳ Ｐゴシック" w:eastAsia="ＭＳ Ｐゴシック" w:hAnsi="ＭＳ Ｐゴシック" w:hint="eastAsia"/>
                                      <w:sz w:val="18"/>
                                      <w:szCs w:val="20"/>
                                    </w:rPr>
                                    <w:t>寄附額の公表</w:t>
                                  </w:r>
                                </w:p>
                                <w:p w:rsidR="005979EB" w:rsidRPr="00091A7A" w:rsidRDefault="005979EB" w:rsidP="00DD45D0">
                                  <w:pPr>
                                    <w:widowControl/>
                                    <w:jc w:val="left"/>
                                    <w:rPr>
                                      <w:rFonts w:ascii="ＭＳ Ｐゴシック" w:eastAsia="ＭＳ Ｐゴシック" w:hAnsi="ＭＳ Ｐゴシック"/>
                                      <w:sz w:val="20"/>
                                      <w:szCs w:val="20"/>
                                    </w:rPr>
                                  </w:pPr>
                                  <w:r w:rsidRPr="00091A7A">
                                    <w:rPr>
                                      <w:rFonts w:ascii="ＭＳ Ｐゴシック" w:eastAsia="ＭＳ Ｐゴシック" w:hAnsi="ＭＳ Ｐゴシック" w:hint="eastAsia"/>
                                      <w:sz w:val="20"/>
                                      <w:szCs w:val="20"/>
                                    </w:rPr>
                                    <w:t>□公表可　　　　　　□公表不可</w:t>
                                  </w:r>
                                </w:p>
                              </w:tc>
                            </w:tr>
                          </w:tbl>
                          <w:p w:rsidR="005979EB" w:rsidRPr="00DD45D0" w:rsidRDefault="005979EB" w:rsidP="00D00CF8">
                            <w:pPr>
                              <w:spacing w:line="240" w:lineRule="exact"/>
                              <w:rPr>
                                <w:sz w:val="18"/>
                                <w:szCs w:val="18"/>
                              </w:rPr>
                            </w:pPr>
                          </w:p>
                        </w:txbxContent>
                      </v:textbox>
                    </v:rect>
                  </w:pict>
                </mc:Fallback>
              </mc:AlternateContent>
            </w:r>
            <w:r w:rsidRPr="007F0C98">
              <w:rPr>
                <w:rFonts w:ascii="ＭＳ Ｐゴシック" w:eastAsia="ＭＳ Ｐゴシック" w:hAnsi="ＭＳ Ｐゴシック" w:hint="eastAsia"/>
                <w:b/>
                <w:bCs/>
                <w:sz w:val="20"/>
                <w:szCs w:val="20"/>
              </w:rPr>
              <w:t>（プロジェクト名称）　　【記載例：　〇〇〇〇プロジェクト】</w:t>
            </w:r>
          </w:p>
        </w:tc>
      </w:tr>
      <w:tr w:rsidR="005979EB" w:rsidRPr="005156D4" w:rsidTr="005979EB">
        <w:trPr>
          <w:trHeight w:val="540"/>
        </w:trPr>
        <w:tc>
          <w:tcPr>
            <w:tcW w:w="534" w:type="dxa"/>
            <w:vMerge/>
            <w:tcBorders>
              <w:right w:val="dotted" w:sz="4" w:space="0" w:color="auto"/>
            </w:tcBorders>
            <w:shd w:val="clear" w:color="auto" w:fill="auto"/>
            <w:vAlign w:val="center"/>
          </w:tcPr>
          <w:p w:rsidR="005979EB" w:rsidRPr="005156D4" w:rsidRDefault="005979EB" w:rsidP="005979EB">
            <w:pPr>
              <w:jc w:val="center"/>
              <w:rPr>
                <w:b/>
                <w:bCs/>
                <w:sz w:val="20"/>
                <w:szCs w:val="20"/>
              </w:rPr>
            </w:pPr>
          </w:p>
        </w:tc>
        <w:tc>
          <w:tcPr>
            <w:tcW w:w="3435" w:type="dxa"/>
            <w:vMerge/>
            <w:tcBorders>
              <w:left w:val="dotted" w:sz="4" w:space="0" w:color="auto"/>
            </w:tcBorders>
            <w:shd w:val="clear" w:color="auto" w:fill="auto"/>
            <w:vAlign w:val="center"/>
          </w:tcPr>
          <w:p w:rsidR="005979EB" w:rsidRPr="007F0C98" w:rsidRDefault="005979EB" w:rsidP="005979EB">
            <w:pPr>
              <w:rPr>
                <w:rFonts w:ascii="ＭＳ Ｐゴシック" w:eastAsia="ＭＳ Ｐゴシック" w:hAnsi="ＭＳ Ｐゴシック"/>
                <w:b/>
                <w:bCs/>
                <w:sz w:val="20"/>
                <w:szCs w:val="20"/>
              </w:rPr>
            </w:pPr>
          </w:p>
        </w:tc>
        <w:tc>
          <w:tcPr>
            <w:tcW w:w="5240" w:type="dxa"/>
            <w:tcBorders>
              <w:top w:val="dotted" w:sz="4" w:space="0" w:color="auto"/>
              <w:left w:val="dotted" w:sz="4" w:space="0" w:color="auto"/>
            </w:tcBorders>
            <w:shd w:val="clear" w:color="auto" w:fill="auto"/>
            <w:vAlign w:val="center"/>
          </w:tcPr>
          <w:p w:rsidR="005979EB" w:rsidRPr="007F0C98" w:rsidRDefault="005979EB" w:rsidP="005979EB">
            <w:pPr>
              <w:rPr>
                <w:rFonts w:ascii="ＭＳ ゴシック" w:eastAsia="ＭＳ ゴシック" w:hAnsi="ＭＳ ゴシック"/>
                <w:b/>
                <w:noProof/>
                <w:szCs w:val="21"/>
              </w:rPr>
            </w:pPr>
          </w:p>
        </w:tc>
      </w:tr>
    </w:tbl>
    <w:p w:rsidR="00791B5F" w:rsidRDefault="00791B5F" w:rsidP="00791B5F">
      <w:pPr>
        <w:spacing w:line="240" w:lineRule="exact"/>
        <w:ind w:firstLineChars="100" w:firstLine="200"/>
        <w:rPr>
          <w:rFonts w:ascii="ＭＳ Ｐゴシック" w:eastAsia="ＭＳ Ｐゴシック" w:hAnsi="ＭＳ Ｐゴシック"/>
          <w:color w:val="000000" w:themeColor="text1"/>
          <w:sz w:val="20"/>
          <w:szCs w:val="18"/>
        </w:rPr>
      </w:pPr>
      <w:r>
        <w:rPr>
          <w:rFonts w:ascii="ＭＳ Ｐゴシック" w:eastAsia="ＭＳ Ｐゴシック" w:hAnsi="ＭＳ Ｐゴシック" w:hint="eastAsia"/>
          <w:color w:val="000000" w:themeColor="text1"/>
          <w:sz w:val="20"/>
          <w:szCs w:val="18"/>
        </w:rPr>
        <w:t>下記のいずれか1つの</w:t>
      </w:r>
      <w:r w:rsidRPr="00791B5F">
        <w:rPr>
          <w:rFonts w:ascii="ＭＳ Ｐゴシック" w:eastAsia="ＭＳ Ｐゴシック" w:hAnsi="ＭＳ Ｐゴシック" w:hint="eastAsia"/>
          <w:color w:val="000000" w:themeColor="text1"/>
          <w:sz w:val="20"/>
          <w:szCs w:val="18"/>
        </w:rPr>
        <w:t>活</w:t>
      </w:r>
      <w:r>
        <w:rPr>
          <w:rFonts w:ascii="ＭＳ Ｐゴシック" w:eastAsia="ＭＳ Ｐゴシック" w:hAnsi="ＭＳ Ｐゴシック" w:hint="eastAsia"/>
          <w:color w:val="000000" w:themeColor="text1"/>
          <w:sz w:val="20"/>
          <w:szCs w:val="18"/>
        </w:rPr>
        <w:t>用希望事業</w:t>
      </w:r>
      <w:r w:rsidRPr="00791B5F">
        <w:rPr>
          <w:rFonts w:ascii="ＭＳ Ｐゴシック" w:eastAsia="ＭＳ Ｐゴシック" w:hAnsi="ＭＳ Ｐゴシック" w:hint="eastAsia"/>
          <w:color w:val="000000" w:themeColor="text1"/>
          <w:sz w:val="20"/>
          <w:szCs w:val="18"/>
        </w:rPr>
        <w:t>に○を付けてください。</w:t>
      </w:r>
    </w:p>
    <w:p w:rsidR="00791B5F" w:rsidRPr="00791B5F" w:rsidRDefault="005979EB" w:rsidP="00791B5F">
      <w:pPr>
        <w:spacing w:line="240" w:lineRule="exact"/>
        <w:ind w:firstLineChars="100" w:firstLine="211"/>
        <w:rPr>
          <w:rFonts w:ascii="ＭＳ Ｐゴシック" w:eastAsia="ＭＳ Ｐゴシック" w:hAnsi="ＭＳ Ｐゴシック"/>
          <w:color w:val="000000" w:themeColor="text1"/>
          <w:sz w:val="20"/>
          <w:szCs w:val="18"/>
        </w:rPr>
      </w:pPr>
      <w:r>
        <w:rPr>
          <w:rFonts w:ascii="ＭＳ ゴシック" w:eastAsia="ＭＳ ゴシック" w:hAnsi="ＭＳ ゴシック"/>
          <w:b/>
          <w:noProof/>
          <w:szCs w:val="21"/>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261620</wp:posOffset>
                </wp:positionV>
                <wp:extent cx="3328035" cy="1095375"/>
                <wp:effectExtent l="19050" t="19050" r="2476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095375"/>
                        </a:xfrm>
                        <a:prstGeom prst="rect">
                          <a:avLst/>
                        </a:prstGeom>
                        <a:solidFill>
                          <a:srgbClr val="FFFFFF"/>
                        </a:solidFill>
                        <a:ln w="285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0CF8" w:rsidRPr="006418F4" w:rsidRDefault="00D00CF8" w:rsidP="00D00CF8">
                            <w:pPr>
                              <w:spacing w:line="240" w:lineRule="exact"/>
                              <w:rPr>
                                <w:rFonts w:ascii="ＭＳ Ｐゴシック" w:eastAsia="ＭＳ Ｐゴシック" w:hAnsi="ＭＳ Ｐゴシック"/>
                                <w:sz w:val="18"/>
                                <w:szCs w:val="18"/>
                              </w:rPr>
                            </w:pPr>
                            <w:r w:rsidRPr="006418F4">
                              <w:rPr>
                                <w:rFonts w:ascii="ＭＳ Ｐゴシック" w:eastAsia="ＭＳ Ｐゴシック" w:hAnsi="ＭＳ Ｐゴシック" w:hint="eastAsia"/>
                                <w:sz w:val="18"/>
                                <w:szCs w:val="18"/>
                              </w:rPr>
                              <w:t>「</w:t>
                            </w:r>
                            <w:r w:rsidRPr="006418F4">
                              <w:rPr>
                                <w:rFonts w:ascii="ＭＳ Ｐゴシック" w:eastAsia="ＭＳ Ｐゴシック" w:hAnsi="ＭＳ Ｐゴシック" w:hint="eastAsia"/>
                                <w:b/>
                                <w:sz w:val="18"/>
                                <w:szCs w:val="18"/>
                                <w:u w:val="wave"/>
                              </w:rPr>
                              <w:t>夢教育応援分</w:t>
                            </w:r>
                            <w:r w:rsidRPr="006418F4">
                              <w:rPr>
                                <w:rFonts w:ascii="ＭＳ Ｐゴシック" w:eastAsia="ＭＳ Ｐゴシック" w:hAnsi="ＭＳ Ｐゴシック" w:hint="eastAsia"/>
                                <w:sz w:val="18"/>
                                <w:szCs w:val="18"/>
                              </w:rPr>
                              <w:t>」を選択し、高等学校等の夢教育応援を希望</w:t>
                            </w:r>
                            <w:r w:rsidR="009D35FE" w:rsidRPr="006418F4">
                              <w:rPr>
                                <w:rFonts w:ascii="ＭＳ Ｐゴシック" w:eastAsia="ＭＳ Ｐゴシック" w:hAnsi="ＭＳ Ｐゴシック" w:hint="eastAsia"/>
                                <w:sz w:val="18"/>
                                <w:szCs w:val="18"/>
                              </w:rPr>
                              <w:t>され</w:t>
                            </w:r>
                            <w:r w:rsidRPr="006418F4">
                              <w:rPr>
                                <w:rFonts w:ascii="ＭＳ Ｐゴシック" w:eastAsia="ＭＳ Ｐゴシック" w:hAnsi="ＭＳ Ｐゴシック" w:hint="eastAsia"/>
                                <w:sz w:val="18"/>
                                <w:szCs w:val="18"/>
                              </w:rPr>
                              <w:t>る場合は、「夢教育被応援団体一覧」から選んで</w:t>
                            </w:r>
                            <w:r w:rsidR="009D35FE" w:rsidRPr="006418F4">
                              <w:rPr>
                                <w:rFonts w:ascii="ＭＳ Ｐゴシック" w:eastAsia="ＭＳ Ｐゴシック" w:hAnsi="ＭＳ Ｐゴシック" w:hint="eastAsia"/>
                                <w:sz w:val="18"/>
                                <w:szCs w:val="18"/>
                              </w:rPr>
                              <w:t>ご記入</w:t>
                            </w:r>
                            <w:r w:rsidRPr="006418F4">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D00CF8" w:rsidRPr="006418F4" w:rsidTr="006E07D5">
                              <w:trPr>
                                <w:trHeight w:val="370"/>
                              </w:trPr>
                              <w:tc>
                                <w:tcPr>
                                  <w:tcW w:w="992" w:type="dxa"/>
                                  <w:vMerge w:val="restart"/>
                                  <w:vAlign w:val="center"/>
                                </w:tcPr>
                                <w:p w:rsidR="00D00CF8" w:rsidRPr="006418F4" w:rsidRDefault="00D00CF8" w:rsidP="00DD45D0">
                                  <w:pPr>
                                    <w:spacing w:line="192" w:lineRule="exact"/>
                                    <w:jc w:val="center"/>
                                    <w:rPr>
                                      <w:rFonts w:ascii="ＭＳ Ｐゴシック" w:eastAsia="ＭＳ Ｐゴシック" w:hAnsi="ＭＳ Ｐゴシック"/>
                                    </w:rPr>
                                  </w:pPr>
                                  <w:r w:rsidRPr="006418F4">
                                    <w:rPr>
                                      <w:rFonts w:ascii="ＭＳ Ｐゴシック" w:eastAsia="ＭＳ Ｐゴシック" w:hAnsi="ＭＳ Ｐゴシック" w:hint="eastAsia"/>
                                    </w:rPr>
                                    <w:t>応  援</w:t>
                                  </w:r>
                                </w:p>
                                <w:p w:rsidR="00D00CF8" w:rsidRPr="006418F4" w:rsidRDefault="00D00CF8" w:rsidP="00DD45D0">
                                  <w:pPr>
                                    <w:jc w:val="center"/>
                                    <w:rPr>
                                      <w:rFonts w:ascii="ＭＳ Ｐゴシック" w:eastAsia="ＭＳ Ｐゴシック" w:hAnsi="ＭＳ Ｐゴシック"/>
                                    </w:rPr>
                                  </w:pPr>
                                  <w:r w:rsidRPr="006418F4">
                                    <w:rPr>
                                      <w:rFonts w:ascii="ＭＳ Ｐゴシック" w:eastAsia="ＭＳ Ｐゴシック" w:hAnsi="ＭＳ Ｐゴシック" w:hint="eastAsia"/>
                                    </w:rPr>
                                    <w:t>団体名</w:t>
                                  </w:r>
                                </w:p>
                              </w:tc>
                              <w:tc>
                                <w:tcPr>
                                  <w:tcW w:w="3927" w:type="dxa"/>
                                </w:tcPr>
                                <w:p w:rsidR="00D00CF8" w:rsidRPr="006418F4" w:rsidRDefault="00D00CF8" w:rsidP="00DD45D0">
                                  <w:pPr>
                                    <w:rPr>
                                      <w:rFonts w:ascii="ＭＳ Ｐゴシック" w:eastAsia="ＭＳ Ｐゴシック" w:hAnsi="ＭＳ Ｐゴシック"/>
                                    </w:rPr>
                                  </w:pPr>
                                </w:p>
                              </w:tc>
                            </w:tr>
                            <w:tr w:rsidR="00D00CF8" w:rsidRPr="006418F4" w:rsidTr="006E07D5">
                              <w:trPr>
                                <w:trHeight w:val="520"/>
                              </w:trPr>
                              <w:tc>
                                <w:tcPr>
                                  <w:tcW w:w="992" w:type="dxa"/>
                                  <w:vMerge/>
                                </w:tcPr>
                                <w:p w:rsidR="00D00CF8" w:rsidRPr="006418F4" w:rsidRDefault="00D00CF8" w:rsidP="00DD45D0">
                                  <w:pPr>
                                    <w:spacing w:line="192" w:lineRule="exact"/>
                                    <w:rPr>
                                      <w:rFonts w:ascii="ＭＳ Ｐゴシック" w:eastAsia="ＭＳ Ｐゴシック" w:hAnsi="ＭＳ Ｐゴシック"/>
                                    </w:rPr>
                                  </w:pPr>
                                </w:p>
                              </w:tc>
                              <w:tc>
                                <w:tcPr>
                                  <w:tcW w:w="3927" w:type="dxa"/>
                                </w:tcPr>
                                <w:p w:rsidR="00D00CF8" w:rsidRPr="006418F4" w:rsidRDefault="00D00CF8" w:rsidP="00DD45D0">
                                  <w:pPr>
                                    <w:widowControl/>
                                    <w:jc w:val="left"/>
                                    <w:rPr>
                                      <w:rFonts w:ascii="ＭＳ Ｐゴシック" w:eastAsia="ＭＳ Ｐゴシック" w:hAnsi="ＭＳ Ｐゴシック"/>
                                      <w:sz w:val="18"/>
                                      <w:szCs w:val="20"/>
                                    </w:rPr>
                                  </w:pPr>
                                  <w:r w:rsidRPr="006418F4">
                                    <w:rPr>
                                      <w:rFonts w:ascii="ＭＳ Ｐゴシック" w:eastAsia="ＭＳ Ｐゴシック" w:hAnsi="ＭＳ Ｐゴシック" w:hint="eastAsia"/>
                                      <w:sz w:val="18"/>
                                      <w:szCs w:val="20"/>
                                    </w:rPr>
                                    <w:t>※被応援団体への氏名・</w:t>
                                  </w:r>
                                  <w:r w:rsidRPr="006418F4">
                                    <w:rPr>
                                      <w:rFonts w:ascii="ＭＳ Ｐゴシック" w:eastAsia="ＭＳ Ｐゴシック" w:hAnsi="ＭＳ Ｐゴシック" w:hint="eastAsia"/>
                                      <w:color w:val="000000" w:themeColor="text1"/>
                                      <w:sz w:val="18"/>
                                      <w:szCs w:val="20"/>
                                    </w:rPr>
                                    <w:t>住所・</w:t>
                                  </w:r>
                                  <w:r w:rsidRPr="006418F4">
                                    <w:rPr>
                                      <w:rFonts w:ascii="ＭＳ Ｐゴシック" w:eastAsia="ＭＳ Ｐゴシック" w:hAnsi="ＭＳ Ｐゴシック" w:hint="eastAsia"/>
                                      <w:sz w:val="18"/>
                                      <w:szCs w:val="20"/>
                                    </w:rPr>
                                    <w:t>寄附額の公表</w:t>
                                  </w:r>
                                </w:p>
                                <w:p w:rsidR="00D00CF8" w:rsidRPr="006418F4" w:rsidRDefault="00D00CF8" w:rsidP="00DD45D0">
                                  <w:pPr>
                                    <w:widowControl/>
                                    <w:jc w:val="left"/>
                                    <w:rPr>
                                      <w:rFonts w:ascii="ＭＳ Ｐゴシック" w:eastAsia="ＭＳ Ｐゴシック" w:hAnsi="ＭＳ Ｐゴシック"/>
                                      <w:sz w:val="20"/>
                                      <w:szCs w:val="20"/>
                                    </w:rPr>
                                  </w:pPr>
                                  <w:r w:rsidRPr="006418F4">
                                    <w:rPr>
                                      <w:rFonts w:ascii="ＭＳ Ｐゴシック" w:eastAsia="ＭＳ Ｐゴシック" w:hAnsi="ＭＳ Ｐゴシック" w:hint="eastAsia"/>
                                      <w:sz w:val="20"/>
                                      <w:szCs w:val="20"/>
                                    </w:rPr>
                                    <w:t>□公表可　　　　　　□公表不可</w:t>
                                  </w:r>
                                </w:p>
                              </w:tc>
                            </w:tr>
                          </w:tbl>
                          <w:p w:rsidR="00D00CF8" w:rsidRPr="006418F4" w:rsidRDefault="00D00CF8" w:rsidP="00D00CF8">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257.15pt;margin-top:20.6pt;width:262.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" strokeweight="2.25pt">
                <v:stroke dashstyle="1 1"/>
                <v:textbox inset="5.85pt,.7pt,5.85pt,.7pt">
                  <w:txbxContent>
                    <w:p w:rsidR="00D00CF8" w:rsidRPr="006418F4" w:rsidRDefault="00D00CF8" w:rsidP="00D00CF8">
                      <w:pPr>
                        <w:spacing w:line="240" w:lineRule="exact"/>
                        <w:rPr>
                          <w:rFonts w:ascii="ＭＳ Ｐゴシック" w:eastAsia="ＭＳ Ｐゴシック" w:hAnsi="ＭＳ Ｐゴシック"/>
                          <w:sz w:val="18"/>
                          <w:szCs w:val="18"/>
                        </w:rPr>
                      </w:pPr>
                      <w:r w:rsidRPr="006418F4">
                        <w:rPr>
                          <w:rFonts w:ascii="ＭＳ Ｐゴシック" w:eastAsia="ＭＳ Ｐゴシック" w:hAnsi="ＭＳ Ｐゴシック" w:hint="eastAsia"/>
                          <w:sz w:val="18"/>
                          <w:szCs w:val="18"/>
                        </w:rPr>
                        <w:t>「</w:t>
                      </w:r>
                      <w:r w:rsidRPr="006418F4">
                        <w:rPr>
                          <w:rFonts w:ascii="ＭＳ Ｐゴシック" w:eastAsia="ＭＳ Ｐゴシック" w:hAnsi="ＭＳ Ｐゴシック" w:hint="eastAsia"/>
                          <w:b/>
                          <w:sz w:val="18"/>
                          <w:szCs w:val="18"/>
                          <w:u w:val="wave"/>
                        </w:rPr>
                        <w:t>夢教育応援分</w:t>
                      </w:r>
                      <w:r w:rsidRPr="006418F4">
                        <w:rPr>
                          <w:rFonts w:ascii="ＭＳ Ｐゴシック" w:eastAsia="ＭＳ Ｐゴシック" w:hAnsi="ＭＳ Ｐゴシック" w:hint="eastAsia"/>
                          <w:sz w:val="18"/>
                          <w:szCs w:val="18"/>
                        </w:rPr>
                        <w:t>」を選択し、高等学校等の夢教育応援を希望</w:t>
                      </w:r>
                      <w:r w:rsidR="009D35FE" w:rsidRPr="006418F4">
                        <w:rPr>
                          <w:rFonts w:ascii="ＭＳ Ｐゴシック" w:eastAsia="ＭＳ Ｐゴシック" w:hAnsi="ＭＳ Ｐゴシック" w:hint="eastAsia"/>
                          <w:sz w:val="18"/>
                          <w:szCs w:val="18"/>
                        </w:rPr>
                        <w:t>され</w:t>
                      </w:r>
                      <w:r w:rsidRPr="006418F4">
                        <w:rPr>
                          <w:rFonts w:ascii="ＭＳ Ｐゴシック" w:eastAsia="ＭＳ Ｐゴシック" w:hAnsi="ＭＳ Ｐゴシック" w:hint="eastAsia"/>
                          <w:sz w:val="18"/>
                          <w:szCs w:val="18"/>
                        </w:rPr>
                        <w:t>る場合は、「夢教育被応援団体一覧」から選んで</w:t>
                      </w:r>
                      <w:r w:rsidR="009D35FE" w:rsidRPr="006418F4">
                        <w:rPr>
                          <w:rFonts w:ascii="ＭＳ Ｐゴシック" w:eastAsia="ＭＳ Ｐゴシック" w:hAnsi="ＭＳ Ｐゴシック" w:hint="eastAsia"/>
                          <w:sz w:val="18"/>
                          <w:szCs w:val="18"/>
                        </w:rPr>
                        <w:t>ご記入</w:t>
                      </w:r>
                      <w:r w:rsidRPr="006418F4">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D00CF8" w:rsidRPr="006418F4" w:rsidTr="006E07D5">
                        <w:trPr>
                          <w:trHeight w:val="370"/>
                        </w:trPr>
                        <w:tc>
                          <w:tcPr>
                            <w:tcW w:w="992" w:type="dxa"/>
                            <w:vMerge w:val="restart"/>
                            <w:vAlign w:val="center"/>
                          </w:tcPr>
                          <w:p w:rsidR="00D00CF8" w:rsidRPr="006418F4" w:rsidRDefault="00D00CF8" w:rsidP="00DD45D0">
                            <w:pPr>
                              <w:spacing w:line="192" w:lineRule="exact"/>
                              <w:jc w:val="center"/>
                              <w:rPr>
                                <w:rFonts w:ascii="ＭＳ Ｐゴシック" w:eastAsia="ＭＳ Ｐゴシック" w:hAnsi="ＭＳ Ｐゴシック"/>
                              </w:rPr>
                            </w:pPr>
                            <w:r w:rsidRPr="006418F4">
                              <w:rPr>
                                <w:rFonts w:ascii="ＭＳ Ｐゴシック" w:eastAsia="ＭＳ Ｐゴシック" w:hAnsi="ＭＳ Ｐゴシック" w:hint="eastAsia"/>
                              </w:rPr>
                              <w:t>応  援</w:t>
                            </w:r>
                          </w:p>
                          <w:p w:rsidR="00D00CF8" w:rsidRPr="006418F4" w:rsidRDefault="00D00CF8" w:rsidP="00DD45D0">
                            <w:pPr>
                              <w:jc w:val="center"/>
                              <w:rPr>
                                <w:rFonts w:ascii="ＭＳ Ｐゴシック" w:eastAsia="ＭＳ Ｐゴシック" w:hAnsi="ＭＳ Ｐゴシック"/>
                              </w:rPr>
                            </w:pPr>
                            <w:r w:rsidRPr="006418F4">
                              <w:rPr>
                                <w:rFonts w:ascii="ＭＳ Ｐゴシック" w:eastAsia="ＭＳ Ｐゴシック" w:hAnsi="ＭＳ Ｐゴシック" w:hint="eastAsia"/>
                              </w:rPr>
                              <w:t>団体名</w:t>
                            </w:r>
                          </w:p>
                        </w:tc>
                        <w:tc>
                          <w:tcPr>
                            <w:tcW w:w="3927" w:type="dxa"/>
                          </w:tcPr>
                          <w:p w:rsidR="00D00CF8" w:rsidRPr="006418F4" w:rsidRDefault="00D00CF8" w:rsidP="00DD45D0">
                            <w:pPr>
                              <w:rPr>
                                <w:rFonts w:ascii="ＭＳ Ｐゴシック" w:eastAsia="ＭＳ Ｐゴシック" w:hAnsi="ＭＳ Ｐゴシック"/>
                              </w:rPr>
                            </w:pPr>
                          </w:p>
                        </w:tc>
                      </w:tr>
                      <w:tr w:rsidR="00D00CF8" w:rsidRPr="006418F4" w:rsidTr="006E07D5">
                        <w:trPr>
                          <w:trHeight w:val="520"/>
                        </w:trPr>
                        <w:tc>
                          <w:tcPr>
                            <w:tcW w:w="992" w:type="dxa"/>
                            <w:vMerge/>
                          </w:tcPr>
                          <w:p w:rsidR="00D00CF8" w:rsidRPr="006418F4" w:rsidRDefault="00D00CF8" w:rsidP="00DD45D0">
                            <w:pPr>
                              <w:spacing w:line="192" w:lineRule="exact"/>
                              <w:rPr>
                                <w:rFonts w:ascii="ＭＳ Ｐゴシック" w:eastAsia="ＭＳ Ｐゴシック" w:hAnsi="ＭＳ Ｐゴシック"/>
                              </w:rPr>
                            </w:pPr>
                          </w:p>
                        </w:tc>
                        <w:tc>
                          <w:tcPr>
                            <w:tcW w:w="3927" w:type="dxa"/>
                          </w:tcPr>
                          <w:p w:rsidR="00D00CF8" w:rsidRPr="006418F4" w:rsidRDefault="00D00CF8" w:rsidP="00DD45D0">
                            <w:pPr>
                              <w:widowControl/>
                              <w:jc w:val="left"/>
                              <w:rPr>
                                <w:rFonts w:ascii="ＭＳ Ｐゴシック" w:eastAsia="ＭＳ Ｐゴシック" w:hAnsi="ＭＳ Ｐゴシック"/>
                                <w:sz w:val="18"/>
                                <w:szCs w:val="20"/>
                              </w:rPr>
                            </w:pPr>
                            <w:r w:rsidRPr="006418F4">
                              <w:rPr>
                                <w:rFonts w:ascii="ＭＳ Ｐゴシック" w:eastAsia="ＭＳ Ｐゴシック" w:hAnsi="ＭＳ Ｐゴシック" w:hint="eastAsia"/>
                                <w:sz w:val="18"/>
                                <w:szCs w:val="20"/>
                              </w:rPr>
                              <w:t>※被応援団体への氏名・</w:t>
                            </w:r>
                            <w:r w:rsidRPr="006418F4">
                              <w:rPr>
                                <w:rFonts w:ascii="ＭＳ Ｐゴシック" w:eastAsia="ＭＳ Ｐゴシック" w:hAnsi="ＭＳ Ｐゴシック" w:hint="eastAsia"/>
                                <w:color w:val="000000" w:themeColor="text1"/>
                                <w:sz w:val="18"/>
                                <w:szCs w:val="20"/>
                              </w:rPr>
                              <w:t>住所・</w:t>
                            </w:r>
                            <w:r w:rsidRPr="006418F4">
                              <w:rPr>
                                <w:rFonts w:ascii="ＭＳ Ｐゴシック" w:eastAsia="ＭＳ Ｐゴシック" w:hAnsi="ＭＳ Ｐゴシック" w:hint="eastAsia"/>
                                <w:sz w:val="18"/>
                                <w:szCs w:val="20"/>
                              </w:rPr>
                              <w:t>寄附額の公表</w:t>
                            </w:r>
                          </w:p>
                          <w:p w:rsidR="00D00CF8" w:rsidRPr="006418F4" w:rsidRDefault="00D00CF8" w:rsidP="00DD45D0">
                            <w:pPr>
                              <w:widowControl/>
                              <w:jc w:val="left"/>
                              <w:rPr>
                                <w:rFonts w:ascii="ＭＳ Ｐゴシック" w:eastAsia="ＭＳ Ｐゴシック" w:hAnsi="ＭＳ Ｐゴシック"/>
                                <w:sz w:val="20"/>
                                <w:szCs w:val="20"/>
                              </w:rPr>
                            </w:pPr>
                            <w:r w:rsidRPr="006418F4">
                              <w:rPr>
                                <w:rFonts w:ascii="ＭＳ Ｐゴシック" w:eastAsia="ＭＳ Ｐゴシック" w:hAnsi="ＭＳ Ｐゴシック" w:hint="eastAsia"/>
                                <w:sz w:val="20"/>
                                <w:szCs w:val="20"/>
                              </w:rPr>
                              <w:t>□公表可　　　　　　□公表不可</w:t>
                            </w:r>
                          </w:p>
                        </w:tc>
                      </w:tr>
                    </w:tbl>
                    <w:p w:rsidR="00D00CF8" w:rsidRPr="006418F4" w:rsidRDefault="00D00CF8" w:rsidP="00D00CF8">
                      <w:pPr>
                        <w:spacing w:line="240" w:lineRule="exact"/>
                        <w:rPr>
                          <w:rFonts w:ascii="ＭＳ Ｐゴシック" w:eastAsia="ＭＳ Ｐゴシック" w:hAnsi="ＭＳ Ｐゴシック"/>
                          <w:sz w:val="18"/>
                          <w:szCs w:val="18"/>
                        </w:rPr>
                      </w:pPr>
                    </w:p>
                  </w:txbxContent>
                </v:textbox>
              </v:rect>
            </w:pict>
          </mc:Fallback>
        </mc:AlternateContent>
      </w:r>
      <w:r w:rsidR="00791B5F" w:rsidRPr="00791B5F">
        <w:rPr>
          <w:rFonts w:ascii="ＭＳ Ｐゴシック" w:eastAsia="ＭＳ Ｐゴシック" w:hAnsi="ＭＳ Ｐゴシック" w:hint="eastAsia"/>
          <w:color w:val="000000" w:themeColor="text1"/>
          <w:sz w:val="20"/>
          <w:szCs w:val="18"/>
        </w:rPr>
        <w:t>「熊本地震」「令和</w:t>
      </w:r>
      <w:r w:rsidR="00791B5F" w:rsidRPr="00791B5F">
        <w:rPr>
          <w:rFonts w:ascii="ＭＳ Ｐゴシック" w:eastAsia="ＭＳ Ｐゴシック" w:hAnsi="ＭＳ Ｐゴシック"/>
          <w:color w:val="000000" w:themeColor="text1"/>
          <w:sz w:val="20"/>
          <w:szCs w:val="18"/>
        </w:rPr>
        <w:t>2年大雨災害」に関するご寄附は「ふるさとくまもとづくり応援分」に○</w:t>
      </w:r>
      <w:r w:rsidR="00791B5F">
        <w:rPr>
          <w:rFonts w:ascii="ＭＳ Ｐゴシック" w:eastAsia="ＭＳ Ｐゴシック" w:hAnsi="ＭＳ Ｐゴシック"/>
          <w:color w:val="000000" w:themeColor="text1"/>
          <w:sz w:val="20"/>
          <w:szCs w:val="18"/>
        </w:rPr>
        <w:t>を付した上</w:t>
      </w:r>
      <w:r w:rsidR="00791B5F">
        <w:rPr>
          <w:rFonts w:ascii="ＭＳ Ｐゴシック" w:eastAsia="ＭＳ Ｐゴシック" w:hAnsi="ＭＳ Ｐゴシック" w:hint="eastAsia"/>
          <w:color w:val="000000" w:themeColor="text1"/>
          <w:sz w:val="20"/>
          <w:szCs w:val="18"/>
        </w:rPr>
        <w:t>で、裏面</w:t>
      </w:r>
      <w:r w:rsidR="00791B5F" w:rsidRPr="00791B5F">
        <w:rPr>
          <w:rFonts w:ascii="ＭＳ Ｐゴシック" w:eastAsia="ＭＳ Ｐゴシック" w:hAnsi="ＭＳ Ｐゴシック"/>
          <w:color w:val="000000" w:themeColor="text1"/>
          <w:sz w:val="20"/>
          <w:szCs w:val="18"/>
        </w:rPr>
        <w:t>の「ご意見等」の欄に</w:t>
      </w:r>
      <w:r w:rsidR="00791B5F" w:rsidRPr="00791B5F">
        <w:rPr>
          <w:rFonts w:ascii="ＭＳ Ｐゴシック" w:eastAsia="ＭＳ Ｐゴシック" w:hAnsi="ＭＳ Ｐゴシック" w:hint="eastAsia"/>
          <w:color w:val="000000" w:themeColor="text1"/>
          <w:sz w:val="20"/>
          <w:szCs w:val="18"/>
        </w:rPr>
        <w:t>「熊本地震」</w:t>
      </w:r>
      <w:r w:rsidR="00791B5F" w:rsidRPr="00791B5F">
        <w:rPr>
          <w:rFonts w:ascii="ＭＳ Ｐゴシック" w:eastAsia="ＭＳ Ｐゴシック" w:hAnsi="ＭＳ Ｐゴシック"/>
          <w:color w:val="000000" w:themeColor="text1"/>
          <w:sz w:val="20"/>
          <w:szCs w:val="18"/>
        </w:rPr>
        <w:t>「令和2年大雨」と記載してください。</w:t>
      </w: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D00CF8">
      <w:pPr>
        <w:spacing w:line="60" w:lineRule="auto"/>
        <w:rPr>
          <w:rFonts w:ascii="ＭＳ ゴシック" w:eastAsia="ＭＳ ゴシック" w:hAnsi="ＭＳ ゴシック"/>
          <w:b/>
          <w:szCs w:val="21"/>
          <w:bdr w:val="single" w:sz="4" w:space="0" w:color="auto"/>
        </w:rPr>
      </w:pPr>
      <w:r>
        <w:rPr>
          <w:rFonts w:ascii="ＭＳ ゴシック" w:eastAsia="ＭＳ ゴシック" w:hAnsi="ＭＳ ゴシック"/>
          <w:b/>
          <w:noProof/>
          <w:szCs w:val="21"/>
        </w:rPr>
        <mc:AlternateContent>
          <mc:Choice Requires="wps">
            <w:drawing>
              <wp:anchor distT="0" distB="0" distL="114300" distR="114300" simplePos="0" relativeHeight="251662336" behindDoc="0" locked="0" layoutInCell="1" allowOverlap="1">
                <wp:simplePos x="0" y="0"/>
                <wp:positionH relativeFrom="column">
                  <wp:posOffset>3601085</wp:posOffset>
                </wp:positionH>
                <wp:positionV relativeFrom="paragraph">
                  <wp:posOffset>4361815</wp:posOffset>
                </wp:positionV>
                <wp:extent cx="3366135" cy="104076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040765"/>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0CF8" w:rsidRPr="00A01A3F" w:rsidRDefault="00D00CF8" w:rsidP="00D00CF8">
                            <w:pPr>
                              <w:spacing w:line="240" w:lineRule="exact"/>
                              <w:rPr>
                                <w:color w:val="FF0000"/>
                                <w:sz w:val="18"/>
                                <w:szCs w:val="18"/>
                                <w:u w:val="single"/>
                              </w:rPr>
                            </w:pPr>
                            <w:r w:rsidRPr="00A01A3F">
                              <w:rPr>
                                <w:rFonts w:hint="eastAsia"/>
                                <w:color w:val="FF0000"/>
                                <w:sz w:val="18"/>
                                <w:szCs w:val="18"/>
                                <w:u w:val="single"/>
                              </w:rPr>
                              <w:t>「ＮＰＯ等支援分」を選択し、ＮＰＯ等を指定して寄附をする場合は、「被支援ＮＰＯ等一覧」から選んで指定してください。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4054"/>
                            </w:tblGrid>
                            <w:tr w:rsidR="00D00CF8" w:rsidRPr="005156D4" w:rsidTr="006E07D5">
                              <w:trPr>
                                <w:trHeight w:val="370"/>
                              </w:trPr>
                              <w:tc>
                                <w:tcPr>
                                  <w:tcW w:w="992" w:type="dxa"/>
                                  <w:vMerge w:val="restart"/>
                                  <w:vAlign w:val="center"/>
                                </w:tcPr>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支援</w:t>
                                  </w:r>
                                </w:p>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ＮＰＯ等</w:t>
                                  </w:r>
                                </w:p>
                                <w:p w:rsidR="00D00CF8" w:rsidRPr="005156D4" w:rsidRDefault="00D00CF8" w:rsidP="00DD45D0">
                                  <w:pPr>
                                    <w:jc w:val="center"/>
                                    <w:rPr>
                                      <w:rFonts w:hAnsi="Times New Roman"/>
                                    </w:rPr>
                                  </w:pPr>
                                  <w:r w:rsidRPr="00A01A3F">
                                    <w:rPr>
                                      <w:rFonts w:hAnsi="Times New Roman" w:hint="eastAsia"/>
                                      <w:color w:val="FF0000"/>
                                      <w:u w:val="single"/>
                                    </w:rPr>
                                    <w:t>名</w:t>
                                  </w:r>
                                </w:p>
                              </w:tc>
                              <w:tc>
                                <w:tcPr>
                                  <w:tcW w:w="4069" w:type="dxa"/>
                                </w:tcPr>
                                <w:p w:rsidR="00D00CF8" w:rsidRPr="005156D4" w:rsidRDefault="00D00CF8" w:rsidP="00DD45D0">
                                  <w:pPr>
                                    <w:rPr>
                                      <w:rFonts w:hAnsi="Times New Roman"/>
                                    </w:rPr>
                                  </w:pPr>
                                </w:p>
                              </w:tc>
                            </w:tr>
                            <w:tr w:rsidR="00D00CF8" w:rsidRPr="005156D4" w:rsidTr="006E07D5">
                              <w:trPr>
                                <w:trHeight w:val="520"/>
                              </w:trPr>
                              <w:tc>
                                <w:tcPr>
                                  <w:tcW w:w="992" w:type="dxa"/>
                                  <w:vMerge/>
                                </w:tcPr>
                                <w:p w:rsidR="00D00CF8" w:rsidRPr="005156D4" w:rsidRDefault="00D00CF8" w:rsidP="00DD45D0">
                                  <w:pPr>
                                    <w:spacing w:line="192" w:lineRule="exact"/>
                                    <w:rPr>
                                      <w:rFonts w:hAnsi="Times New Roman"/>
                                    </w:rPr>
                                  </w:pPr>
                                </w:p>
                              </w:tc>
                              <w:tc>
                                <w:tcPr>
                                  <w:tcW w:w="4069" w:type="dxa"/>
                                </w:tcPr>
                                <w:p w:rsidR="00D00CF8" w:rsidRPr="00A01A3F" w:rsidRDefault="00D00CF8" w:rsidP="00DD45D0">
                                  <w:pPr>
                                    <w:widowControl/>
                                    <w:jc w:val="left"/>
                                    <w:rPr>
                                      <w:rFonts w:hAnsi="Times New Roman"/>
                                      <w:color w:val="FF0000"/>
                                      <w:sz w:val="18"/>
                                      <w:szCs w:val="18"/>
                                      <w:u w:val="single"/>
                                    </w:rPr>
                                  </w:pPr>
                                  <w:r w:rsidRPr="00A01A3F">
                                    <w:rPr>
                                      <w:rFonts w:hAnsi="Times New Roman" w:hint="eastAsia"/>
                                      <w:color w:val="FF0000"/>
                                      <w:sz w:val="18"/>
                                      <w:szCs w:val="18"/>
                                      <w:u w:val="single"/>
                                    </w:rPr>
                                    <w:t>※被支援ＮＰＯ等への氏名・住所・寄附額の公表</w:t>
                                  </w:r>
                                </w:p>
                                <w:p w:rsidR="00D00CF8" w:rsidRPr="005156D4" w:rsidRDefault="00D00CF8" w:rsidP="00DD45D0">
                                  <w:pPr>
                                    <w:widowControl/>
                                    <w:jc w:val="left"/>
                                    <w:rPr>
                                      <w:rFonts w:hAnsi="Times New Roman"/>
                                      <w:sz w:val="20"/>
                                      <w:szCs w:val="20"/>
                                    </w:rPr>
                                  </w:pPr>
                                  <w:r w:rsidRPr="00A01A3F">
                                    <w:rPr>
                                      <w:rFonts w:hAnsi="Times New Roman" w:hint="eastAsia"/>
                                      <w:color w:val="FF0000"/>
                                      <w:sz w:val="20"/>
                                      <w:szCs w:val="20"/>
                                      <w:u w:val="single"/>
                                    </w:rPr>
                                    <w:t>□公表可</w:t>
                                  </w:r>
                                  <w:r w:rsidRPr="00A01A3F">
                                    <w:rPr>
                                      <w:rFonts w:hAnsi="Times New Roman" w:hint="eastAsia"/>
                                      <w:color w:val="FF0000"/>
                                      <w:sz w:val="20"/>
                                      <w:szCs w:val="20"/>
                                    </w:rPr>
                                    <w:t xml:space="preserve">　　　　　　</w:t>
                                  </w:r>
                                  <w:r w:rsidRPr="00A01A3F">
                                    <w:rPr>
                                      <w:rFonts w:hAnsi="Times New Roman" w:hint="eastAsia"/>
                                      <w:color w:val="FF0000"/>
                                      <w:sz w:val="20"/>
                                      <w:szCs w:val="20"/>
                                      <w:u w:val="single"/>
                                    </w:rPr>
                                    <w:t>□公表不可</w:t>
                                  </w:r>
                                </w:p>
                              </w:tc>
                            </w:tr>
                          </w:tbl>
                          <w:p w:rsidR="00D00CF8" w:rsidRPr="00DD45D0" w:rsidRDefault="00D00CF8" w:rsidP="00D00CF8">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283.55pt;margin-top:343.45pt;width:265.0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">
                <v:stroke dashstyle="1 1" endcap="round"/>
                <v:textbox inset="5.85pt,.7pt,5.85pt,.7pt">
                  <w:txbxContent>
                    <w:p w:rsidR="00D00CF8" w:rsidRPr="00A01A3F" w:rsidRDefault="00D00CF8" w:rsidP="00D00CF8">
                      <w:pPr>
                        <w:spacing w:line="240" w:lineRule="exact"/>
                        <w:rPr>
                          <w:color w:val="FF0000"/>
                          <w:sz w:val="18"/>
                          <w:szCs w:val="18"/>
                          <w:u w:val="single"/>
                        </w:rPr>
                      </w:pPr>
                      <w:r w:rsidRPr="00A01A3F">
                        <w:rPr>
                          <w:rFonts w:hint="eastAsia"/>
                          <w:color w:val="FF0000"/>
                          <w:sz w:val="18"/>
                          <w:szCs w:val="18"/>
                          <w:u w:val="single"/>
                        </w:rPr>
                        <w:t>「ＮＰＯ等支援分」を選択し、ＮＰＯ等を指定して寄附をする場合は、「被支援ＮＰＯ等一覧」から選んで指定してください。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4054"/>
                      </w:tblGrid>
                      <w:tr w:rsidR="00D00CF8" w:rsidRPr="005156D4" w:rsidTr="006E07D5">
                        <w:trPr>
                          <w:trHeight w:val="370"/>
                        </w:trPr>
                        <w:tc>
                          <w:tcPr>
                            <w:tcW w:w="992" w:type="dxa"/>
                            <w:vMerge w:val="restart"/>
                            <w:vAlign w:val="center"/>
                          </w:tcPr>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支援</w:t>
                            </w:r>
                          </w:p>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ＮＰＯ等</w:t>
                            </w:r>
                          </w:p>
                          <w:p w:rsidR="00D00CF8" w:rsidRPr="005156D4" w:rsidRDefault="00D00CF8" w:rsidP="00DD45D0">
                            <w:pPr>
                              <w:jc w:val="center"/>
                              <w:rPr>
                                <w:rFonts w:hAnsi="Times New Roman"/>
                              </w:rPr>
                            </w:pPr>
                            <w:r w:rsidRPr="00A01A3F">
                              <w:rPr>
                                <w:rFonts w:hAnsi="Times New Roman" w:hint="eastAsia"/>
                                <w:color w:val="FF0000"/>
                                <w:u w:val="single"/>
                              </w:rPr>
                              <w:t>名</w:t>
                            </w:r>
                          </w:p>
                        </w:tc>
                        <w:tc>
                          <w:tcPr>
                            <w:tcW w:w="4069" w:type="dxa"/>
                          </w:tcPr>
                          <w:p w:rsidR="00D00CF8" w:rsidRPr="005156D4" w:rsidRDefault="00D00CF8" w:rsidP="00DD45D0">
                            <w:pPr>
                              <w:rPr>
                                <w:rFonts w:hAnsi="Times New Roman"/>
                              </w:rPr>
                            </w:pPr>
                          </w:p>
                        </w:tc>
                      </w:tr>
                      <w:tr w:rsidR="00D00CF8" w:rsidRPr="005156D4" w:rsidTr="006E07D5">
                        <w:trPr>
                          <w:trHeight w:val="520"/>
                        </w:trPr>
                        <w:tc>
                          <w:tcPr>
                            <w:tcW w:w="992" w:type="dxa"/>
                            <w:vMerge/>
                          </w:tcPr>
                          <w:p w:rsidR="00D00CF8" w:rsidRPr="005156D4" w:rsidRDefault="00D00CF8" w:rsidP="00DD45D0">
                            <w:pPr>
                              <w:spacing w:line="192" w:lineRule="exact"/>
                              <w:rPr>
                                <w:rFonts w:hAnsi="Times New Roman"/>
                              </w:rPr>
                            </w:pPr>
                          </w:p>
                        </w:tc>
                        <w:tc>
                          <w:tcPr>
                            <w:tcW w:w="4069" w:type="dxa"/>
                          </w:tcPr>
                          <w:p w:rsidR="00D00CF8" w:rsidRPr="00A01A3F" w:rsidRDefault="00D00CF8" w:rsidP="00DD45D0">
                            <w:pPr>
                              <w:widowControl/>
                              <w:jc w:val="left"/>
                              <w:rPr>
                                <w:rFonts w:hAnsi="Times New Roman"/>
                                <w:color w:val="FF0000"/>
                                <w:sz w:val="18"/>
                                <w:szCs w:val="18"/>
                                <w:u w:val="single"/>
                              </w:rPr>
                            </w:pPr>
                            <w:r w:rsidRPr="00A01A3F">
                              <w:rPr>
                                <w:rFonts w:hAnsi="Times New Roman" w:hint="eastAsia"/>
                                <w:color w:val="FF0000"/>
                                <w:sz w:val="18"/>
                                <w:szCs w:val="18"/>
                                <w:u w:val="single"/>
                              </w:rPr>
                              <w:t>※被支援ＮＰＯ等への氏名・住所・寄附額の公表</w:t>
                            </w:r>
                          </w:p>
                          <w:p w:rsidR="00D00CF8" w:rsidRPr="005156D4" w:rsidRDefault="00D00CF8" w:rsidP="00DD45D0">
                            <w:pPr>
                              <w:widowControl/>
                              <w:jc w:val="left"/>
                              <w:rPr>
                                <w:rFonts w:hAnsi="Times New Roman"/>
                                <w:sz w:val="20"/>
                                <w:szCs w:val="20"/>
                              </w:rPr>
                            </w:pPr>
                            <w:r w:rsidRPr="00A01A3F">
                              <w:rPr>
                                <w:rFonts w:hAnsi="Times New Roman" w:hint="eastAsia"/>
                                <w:color w:val="FF0000"/>
                                <w:sz w:val="20"/>
                                <w:szCs w:val="20"/>
                                <w:u w:val="single"/>
                              </w:rPr>
                              <w:t>□公表可</w:t>
                            </w:r>
                            <w:r w:rsidRPr="00A01A3F">
                              <w:rPr>
                                <w:rFonts w:hAnsi="Times New Roman" w:hint="eastAsia"/>
                                <w:color w:val="FF0000"/>
                                <w:sz w:val="20"/>
                                <w:szCs w:val="20"/>
                              </w:rPr>
                              <w:t xml:space="preserve">　　　　　　</w:t>
                            </w:r>
                            <w:r w:rsidRPr="00A01A3F">
                              <w:rPr>
                                <w:rFonts w:hAnsi="Times New Roman" w:hint="eastAsia"/>
                                <w:color w:val="FF0000"/>
                                <w:sz w:val="20"/>
                                <w:szCs w:val="20"/>
                                <w:u w:val="single"/>
                              </w:rPr>
                              <w:t>□公表不可</w:t>
                            </w:r>
                          </w:p>
                        </w:tc>
                      </w:tr>
                    </w:tbl>
                    <w:p w:rsidR="00D00CF8" w:rsidRPr="00DD45D0" w:rsidRDefault="00D00CF8" w:rsidP="00D00CF8">
                      <w:pPr>
                        <w:spacing w:line="240" w:lineRule="exact"/>
                        <w:rPr>
                          <w:sz w:val="18"/>
                          <w:szCs w:val="18"/>
                        </w:rPr>
                      </w:pPr>
                    </w:p>
                  </w:txbxContent>
                </v:textbox>
              </v:rect>
            </w:pict>
          </mc:Fallback>
        </mc:AlternateContent>
      </w:r>
    </w:p>
    <w:p w:rsidR="00791B5F" w:rsidRDefault="00791B5F">
      <w:pPr>
        <w:spacing w:line="60" w:lineRule="auto"/>
        <w:rPr>
          <w:rFonts w:ascii="ＭＳ ゴシック" w:eastAsia="ＭＳ ゴシック" w:hAnsi="ＭＳ ゴシック"/>
          <w:b/>
          <w:szCs w:val="21"/>
          <w:bdr w:val="single" w:sz="4" w:space="0" w:color="auto"/>
        </w:rPr>
      </w:pPr>
    </w:p>
    <w:p w:rsidR="00D00CF8" w:rsidRDefault="0060022B">
      <w:pPr>
        <w:spacing w:line="60" w:lineRule="auto"/>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 xml:space="preserve">　　</w:t>
      </w:r>
    </w:p>
    <w:p w:rsidR="0060022B" w:rsidRDefault="0060022B">
      <w:pPr>
        <w:spacing w:line="60" w:lineRule="auto"/>
        <w:rPr>
          <w:rFonts w:ascii="ＭＳ ゴシック" w:eastAsia="ＭＳ ゴシック" w:hAnsi="ＭＳ ゴシック"/>
          <w:b/>
          <w:szCs w:val="21"/>
          <w:bdr w:val="single" w:sz="4" w:space="0" w:color="auto"/>
        </w:rPr>
      </w:pPr>
    </w:p>
    <w:p w:rsidR="009D364A" w:rsidRPr="008D3700" w:rsidRDefault="009D364A">
      <w:pPr>
        <w:spacing w:line="60" w:lineRule="auto"/>
        <w:rPr>
          <w:rFonts w:ascii="ＭＳ ゴシック" w:eastAsia="ＭＳ ゴシック" w:hAnsi="ＭＳ ゴシック"/>
          <w:b/>
          <w:color w:val="FF0000"/>
          <w:szCs w:val="21"/>
          <w:bdr w:val="single" w:sz="4" w:space="0" w:color="auto"/>
        </w:rPr>
      </w:pPr>
    </w:p>
    <w:p w:rsidR="002A0ECD" w:rsidRPr="008D3700" w:rsidRDefault="002A0ECD">
      <w:pPr>
        <w:spacing w:line="60" w:lineRule="auto"/>
        <w:rPr>
          <w:rFonts w:ascii="ＭＳ ゴシック" w:eastAsia="ＭＳ ゴシック" w:hAnsi="ＭＳ ゴシック"/>
          <w:b/>
          <w:color w:val="FF0000"/>
          <w:szCs w:val="21"/>
          <w:bdr w:val="single" w:sz="4" w:space="0" w:color="auto"/>
        </w:rPr>
      </w:pPr>
    </w:p>
    <w:p w:rsidR="003A15E2" w:rsidRPr="002B7608" w:rsidRDefault="003A15E2">
      <w:pPr>
        <w:spacing w:line="60" w:lineRule="auto"/>
        <w:rPr>
          <w:rFonts w:ascii="ＭＳ ゴシック" w:eastAsia="ＭＳ ゴシック" w:hAnsi="ＭＳ ゴシック"/>
          <w:szCs w:val="21"/>
        </w:rPr>
      </w:pPr>
      <w:r w:rsidRPr="002B7608">
        <w:rPr>
          <w:rFonts w:ascii="ＭＳ ゴシック" w:eastAsia="ＭＳ ゴシック" w:hAnsi="ＭＳ ゴシック" w:hint="eastAsia"/>
          <w:b/>
          <w:szCs w:val="21"/>
          <w:bdr w:val="single" w:sz="4" w:space="0" w:color="auto"/>
        </w:rPr>
        <w:t xml:space="preserve">２　</w:t>
      </w:r>
      <w:r w:rsidR="000B4418">
        <w:rPr>
          <w:rFonts w:ascii="ＭＳ ゴシック" w:eastAsia="ＭＳ ゴシック" w:hAnsi="ＭＳ ゴシック" w:hint="eastAsia"/>
          <w:b/>
          <w:szCs w:val="21"/>
          <w:bdr w:val="single" w:sz="4" w:space="0" w:color="auto"/>
        </w:rPr>
        <w:t>希望する納付</w:t>
      </w:r>
      <w:r w:rsidRPr="002B7608">
        <w:rPr>
          <w:rFonts w:ascii="ＭＳ ゴシック" w:eastAsia="ＭＳ ゴシック" w:hAnsi="ＭＳ ゴシック" w:hint="eastAsia"/>
          <w:b/>
          <w:szCs w:val="21"/>
          <w:bdr w:val="single" w:sz="4" w:space="0" w:color="auto"/>
        </w:rPr>
        <w:t xml:space="preserve">方法　</w:t>
      </w:r>
      <w:r w:rsidRPr="002B7608">
        <w:rPr>
          <w:rFonts w:ascii="ＭＳ ゴシック" w:eastAsia="ＭＳ ゴシック" w:hAnsi="ＭＳ ゴシック" w:hint="eastAsia"/>
          <w:b/>
          <w:szCs w:val="21"/>
        </w:rPr>
        <w:t xml:space="preserve">　</w:t>
      </w:r>
      <w:r w:rsidRPr="002B7608">
        <w:rPr>
          <w:rFonts w:ascii="ＭＳ ゴシック" w:eastAsia="ＭＳ ゴシック" w:hAnsi="ＭＳ ゴシック" w:hint="eastAsia"/>
          <w:szCs w:val="21"/>
        </w:rPr>
        <w:t xml:space="preserve">　</w:t>
      </w:r>
    </w:p>
    <w:p w:rsidR="003A15E2" w:rsidRPr="00121F10" w:rsidRDefault="00121F10" w:rsidP="00121F10">
      <w:pPr>
        <w:spacing w:line="60" w:lineRule="auto"/>
        <w:rPr>
          <w:rFonts w:ascii="ＭＳ ゴシック" w:eastAsia="ＭＳ ゴシック" w:hAnsi="ＭＳ ゴシック"/>
          <w:b/>
          <w:szCs w:val="21"/>
        </w:rPr>
      </w:pPr>
      <w:r>
        <w:rPr>
          <w:rFonts w:ascii="ＭＳ ゴシック" w:eastAsia="ＭＳ ゴシック" w:hAnsi="ＭＳ ゴシック" w:hint="eastAsia"/>
          <w:sz w:val="18"/>
          <w:szCs w:val="18"/>
        </w:rPr>
        <w:t xml:space="preserve">　</w:t>
      </w:r>
      <w:r w:rsidRPr="00121F10">
        <w:rPr>
          <w:rFonts w:ascii="ＭＳ ゴシック" w:eastAsia="ＭＳ ゴシック" w:hAnsi="ＭＳ ゴシック" w:hint="eastAsia"/>
          <w:b/>
          <w:szCs w:val="21"/>
        </w:rPr>
        <w:t>※いずれか</w:t>
      </w:r>
      <w:r w:rsidR="00EC26FB">
        <w:rPr>
          <w:rFonts w:ascii="ＭＳ ゴシック" w:eastAsia="ＭＳ ゴシック" w:hAnsi="ＭＳ ゴシック" w:hint="eastAsia"/>
          <w:b/>
          <w:szCs w:val="21"/>
        </w:rPr>
        <w:t>に☑</w:t>
      </w:r>
      <w:r w:rsidRPr="00121F10">
        <w:rPr>
          <w:rFonts w:ascii="ＭＳ ゴシック" w:eastAsia="ＭＳ ゴシック" w:hAnsi="ＭＳ ゴシック" w:hint="eastAsia"/>
          <w:b/>
          <w:szCs w:val="21"/>
        </w:rPr>
        <w:t>を</w:t>
      </w:r>
      <w:r w:rsidR="00EC26FB">
        <w:rPr>
          <w:rFonts w:ascii="ＭＳ ゴシック" w:eastAsia="ＭＳ ゴシック" w:hAnsi="ＭＳ ゴシック" w:hint="eastAsia"/>
          <w:b/>
          <w:szCs w:val="21"/>
        </w:rPr>
        <w:t>つ</w:t>
      </w:r>
      <w:r w:rsidRPr="00121F10">
        <w:rPr>
          <w:rFonts w:ascii="ＭＳ ゴシック" w:eastAsia="ＭＳ ゴシック" w:hAnsi="ＭＳ ゴシック" w:hint="eastAsia"/>
          <w:b/>
          <w:szCs w:val="21"/>
        </w:rPr>
        <w:t>けてください。</w:t>
      </w:r>
    </w:p>
    <w:tbl>
      <w:tblPr>
        <w:tblW w:w="98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756"/>
      </w:tblGrid>
      <w:tr w:rsidR="00AE659F" w:rsidTr="00D94567">
        <w:tc>
          <w:tcPr>
            <w:tcW w:w="2552" w:type="dxa"/>
          </w:tcPr>
          <w:p w:rsidR="00AE659F" w:rsidRDefault="000B4418" w:rsidP="000B4418">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県から送付する納入通知書</w:t>
            </w:r>
          </w:p>
        </w:tc>
        <w:tc>
          <w:tcPr>
            <w:tcW w:w="5528" w:type="dxa"/>
          </w:tcPr>
          <w:p w:rsidR="00AA274E" w:rsidRDefault="00AA274E" w:rsidP="00AA274E">
            <w:pPr>
              <w:spacing w:line="260" w:lineRule="exact"/>
              <w:rPr>
                <w:rFonts w:ascii="ＭＳ ゴシック" w:eastAsia="ＭＳ ゴシック" w:hAnsi="ＭＳ ゴシック"/>
                <w:sz w:val="16"/>
                <w:szCs w:val="20"/>
              </w:rPr>
            </w:pPr>
            <w:r>
              <w:rPr>
                <w:rFonts w:ascii="ＭＳ ゴシック" w:eastAsia="ＭＳ ゴシック" w:hAnsi="ＭＳ ゴシック" w:hint="eastAsia"/>
                <w:sz w:val="20"/>
                <w:szCs w:val="20"/>
              </w:rPr>
              <w:t>納入できる金融機関等</w:t>
            </w:r>
            <w:r w:rsidRPr="00AA274E">
              <w:rPr>
                <w:rFonts w:ascii="ＭＳ ゴシック" w:eastAsia="ＭＳ ゴシック" w:hAnsi="ＭＳ ゴシック" w:hint="eastAsia"/>
                <w:sz w:val="16"/>
                <w:szCs w:val="20"/>
              </w:rPr>
              <w:t>（不明な点は</w:t>
            </w:r>
            <w:r>
              <w:rPr>
                <w:rFonts w:ascii="ＭＳ ゴシック" w:eastAsia="ＭＳ ゴシック" w:hAnsi="ＭＳ ゴシック" w:hint="eastAsia"/>
                <w:sz w:val="16"/>
                <w:szCs w:val="20"/>
              </w:rPr>
              <w:t>熊本</w:t>
            </w:r>
            <w:r w:rsidRPr="00AA274E">
              <w:rPr>
                <w:rFonts w:ascii="ＭＳ ゴシック" w:eastAsia="ＭＳ ゴシック" w:hAnsi="ＭＳ ゴシック" w:hint="eastAsia"/>
                <w:sz w:val="16"/>
                <w:szCs w:val="20"/>
              </w:rPr>
              <w:t>県税務課にお尋ねください。）</w:t>
            </w:r>
          </w:p>
          <w:p w:rsidR="00AA274E" w:rsidRDefault="00AA274E" w:rsidP="00AA274E">
            <w:pPr>
              <w:spacing w:line="260" w:lineRule="exact"/>
              <w:rPr>
                <w:rFonts w:ascii="ＭＳ ゴシック" w:eastAsia="ＭＳ ゴシック" w:hAnsi="ＭＳ ゴシック"/>
                <w:sz w:val="20"/>
                <w:szCs w:val="20"/>
              </w:rPr>
            </w:pPr>
            <w:r w:rsidRPr="00AA274E">
              <w:rPr>
                <w:rFonts w:ascii="ＭＳ ゴシック" w:eastAsia="ＭＳ ゴシック" w:hAnsi="ＭＳ ゴシック" w:hint="eastAsia"/>
                <w:sz w:val="20"/>
                <w:szCs w:val="20"/>
              </w:rPr>
              <w:t>・みずほ銀行、</w:t>
            </w:r>
            <w:r>
              <w:rPr>
                <w:rFonts w:ascii="ＭＳ ゴシック" w:eastAsia="ＭＳ ゴシック" w:hAnsi="ＭＳ ゴシック" w:hint="eastAsia"/>
                <w:sz w:val="20"/>
                <w:szCs w:val="20"/>
              </w:rPr>
              <w:t>肥後銀行、熊本銀行（県外在住の方）</w:t>
            </w:r>
          </w:p>
          <w:p w:rsidR="00AE659F" w:rsidRDefault="00AA274E"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・コンビニエンスストア</w:t>
            </w:r>
          </w:p>
        </w:tc>
        <w:tc>
          <w:tcPr>
            <w:tcW w:w="1756" w:type="dxa"/>
          </w:tcPr>
          <w:p w:rsidR="00AE659F" w:rsidRDefault="00AE659F"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手数料は</w:t>
            </w:r>
          </w:p>
          <w:p w:rsidR="00AE659F" w:rsidRDefault="00AE659F"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かかりません。</w:t>
            </w:r>
          </w:p>
        </w:tc>
      </w:tr>
      <w:tr w:rsidR="00AE659F" w:rsidTr="00D94567">
        <w:tc>
          <w:tcPr>
            <w:tcW w:w="2552" w:type="dxa"/>
          </w:tcPr>
          <w:p w:rsidR="00AE659F" w:rsidRPr="00AA274E" w:rsidRDefault="00AA274E" w:rsidP="00AA274E">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専用口座</w:t>
            </w:r>
            <w:r w:rsidR="00091A7A">
              <w:rPr>
                <w:rFonts w:ascii="ＭＳ ゴシック" w:eastAsia="ＭＳ ゴシック" w:hAnsi="ＭＳ ゴシック" w:hint="eastAsia"/>
                <w:sz w:val="20"/>
                <w:szCs w:val="20"/>
              </w:rPr>
              <w:t>（肥後銀行）へ振込</w:t>
            </w:r>
          </w:p>
        </w:tc>
        <w:tc>
          <w:tcPr>
            <w:tcW w:w="5528" w:type="dxa"/>
          </w:tcPr>
          <w:p w:rsidR="00AE659F" w:rsidRPr="00091A7A" w:rsidRDefault="008722DA"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w:t>
            </w:r>
            <w:r w:rsidR="00091A7A">
              <w:rPr>
                <w:rFonts w:ascii="ＭＳ ゴシック" w:eastAsia="ＭＳ ゴシック" w:hAnsi="ＭＳ ゴシック" w:hint="eastAsia"/>
                <w:sz w:val="20"/>
                <w:szCs w:val="20"/>
              </w:rPr>
              <w:t>方法をご連絡します。</w:t>
            </w:r>
          </w:p>
        </w:tc>
        <w:tc>
          <w:tcPr>
            <w:tcW w:w="1756" w:type="dxa"/>
          </w:tcPr>
          <w:p w:rsidR="00AE659F" w:rsidRPr="00737EB8" w:rsidRDefault="00AE659F"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w:t>
            </w:r>
            <w:r w:rsidR="00AA274E">
              <w:rPr>
                <w:rFonts w:ascii="ＭＳ ゴシック" w:eastAsia="ＭＳ ゴシック" w:hAnsi="ＭＳ ゴシック" w:hint="eastAsia"/>
                <w:sz w:val="20"/>
                <w:szCs w:val="20"/>
              </w:rPr>
              <w:t>をご負担願います。</w:t>
            </w:r>
          </w:p>
        </w:tc>
      </w:tr>
      <w:tr w:rsidR="00AE659F" w:rsidTr="00D94567">
        <w:trPr>
          <w:trHeight w:val="506"/>
        </w:trPr>
        <w:tc>
          <w:tcPr>
            <w:tcW w:w="2552" w:type="dxa"/>
          </w:tcPr>
          <w:p w:rsidR="00AE659F" w:rsidRDefault="00AA274E" w:rsidP="00AA274E">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現金書留</w:t>
            </w:r>
            <w:r w:rsidR="00091A7A">
              <w:rPr>
                <w:rFonts w:ascii="ＭＳ ゴシック" w:eastAsia="ＭＳ ゴシック" w:hAnsi="ＭＳ ゴシック" w:hint="eastAsia"/>
                <w:sz w:val="20"/>
                <w:szCs w:val="20"/>
              </w:rPr>
              <w:t>で送金</w:t>
            </w:r>
          </w:p>
        </w:tc>
        <w:tc>
          <w:tcPr>
            <w:tcW w:w="5528" w:type="dxa"/>
          </w:tcPr>
          <w:p w:rsidR="00AE659F"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この申込書を同封のうえ郵送してください。</w:t>
            </w:r>
          </w:p>
        </w:tc>
        <w:tc>
          <w:tcPr>
            <w:tcW w:w="1756" w:type="dxa"/>
          </w:tcPr>
          <w:p w:rsidR="00AE659F" w:rsidRDefault="00AA274E"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郵送料</w:t>
            </w:r>
            <w:r w:rsidR="00AE659F">
              <w:rPr>
                <w:rFonts w:ascii="ＭＳ ゴシック" w:eastAsia="ＭＳ ゴシック" w:hAnsi="ＭＳ ゴシック" w:hint="eastAsia"/>
                <w:sz w:val="20"/>
                <w:szCs w:val="20"/>
              </w:rPr>
              <w:t>をご負担願います。</w:t>
            </w:r>
          </w:p>
        </w:tc>
      </w:tr>
      <w:tr w:rsidR="00AE659F" w:rsidTr="00D94567">
        <w:trPr>
          <w:trHeight w:val="506"/>
        </w:trPr>
        <w:tc>
          <w:tcPr>
            <w:tcW w:w="2552" w:type="dxa"/>
          </w:tcPr>
          <w:p w:rsidR="00AE659F" w:rsidRDefault="00AA274E" w:rsidP="00183660">
            <w:pPr>
              <w:numPr>
                <w:ilvl w:val="0"/>
                <w:numId w:val="2"/>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窓口へ持参</w:t>
            </w:r>
          </w:p>
        </w:tc>
        <w:tc>
          <w:tcPr>
            <w:tcW w:w="5528" w:type="dxa"/>
          </w:tcPr>
          <w:p w:rsidR="00AE659F" w:rsidRDefault="00D94567"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受付窓口</w:t>
            </w:r>
          </w:p>
          <w:p w:rsidR="00D94567" w:rsidRDefault="00D94567"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熊本県庁税務課、熊本県の東京、大阪、福岡事務所</w:t>
            </w:r>
          </w:p>
        </w:tc>
        <w:tc>
          <w:tcPr>
            <w:tcW w:w="1756" w:type="dxa"/>
          </w:tcPr>
          <w:p w:rsidR="00AA274E"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手数料は</w:t>
            </w:r>
          </w:p>
          <w:p w:rsidR="00AE659F"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かかりません。</w:t>
            </w:r>
          </w:p>
        </w:tc>
      </w:tr>
    </w:tbl>
    <w:p w:rsidR="000B4418" w:rsidRPr="00733D2B" w:rsidRDefault="000B4418" w:rsidP="005979EB">
      <w:pPr>
        <w:spacing w:line="260" w:lineRule="exact"/>
        <w:ind w:firstLineChars="100" w:firstLine="211"/>
        <w:rPr>
          <w:rFonts w:ascii="ＭＳ ゴシック" w:eastAsia="ＭＳ ゴシック" w:hAnsi="ＭＳ ゴシック"/>
          <w:szCs w:val="21"/>
        </w:rPr>
      </w:pPr>
      <w:r w:rsidRPr="009D35FE">
        <w:rPr>
          <w:rFonts w:ascii="ＭＳ ゴシック" w:eastAsia="ＭＳ ゴシック" w:hAnsi="ＭＳ ゴシック" w:hint="eastAsia"/>
          <w:b/>
          <w:szCs w:val="21"/>
        </w:rPr>
        <w:t>インターネットを利用して寄附をされる方は、ふるさと納税ポータルサイト『ふるさとチョイス』、『ＡＮＡのふるさと納税』、</w:t>
      </w:r>
      <w:r>
        <w:rPr>
          <w:rFonts w:ascii="ＭＳ ゴシック" w:eastAsia="ＭＳ ゴシック" w:hAnsi="ＭＳ ゴシック" w:hint="eastAsia"/>
          <w:b/>
          <w:szCs w:val="21"/>
        </w:rPr>
        <w:t>『楽天ふるさと納税』</w:t>
      </w:r>
      <w:r w:rsidR="0060022B" w:rsidRPr="002A0ECD">
        <w:rPr>
          <w:rFonts w:ascii="ＭＳ ゴシック" w:eastAsia="ＭＳ ゴシック" w:hAnsi="ＭＳ ゴシック" w:hint="eastAsia"/>
          <w:b/>
          <w:szCs w:val="21"/>
        </w:rPr>
        <w:t>、『ふるナビ』</w:t>
      </w:r>
      <w:r w:rsidRPr="002A0ECD">
        <w:rPr>
          <w:rFonts w:ascii="ＭＳ ゴシック" w:eastAsia="ＭＳ ゴシック" w:hAnsi="ＭＳ ゴシック" w:hint="eastAsia"/>
          <w:b/>
          <w:szCs w:val="21"/>
        </w:rPr>
        <w:t>か</w:t>
      </w:r>
      <w:r>
        <w:rPr>
          <w:rFonts w:ascii="ＭＳ ゴシック" w:eastAsia="ＭＳ ゴシック" w:hAnsi="ＭＳ ゴシック" w:hint="eastAsia"/>
          <w:b/>
          <w:szCs w:val="21"/>
        </w:rPr>
        <w:t>らお申込みください。この場合、</w:t>
      </w:r>
      <w:r w:rsidRPr="009D35FE">
        <w:rPr>
          <w:rFonts w:ascii="ＭＳ ゴシック" w:eastAsia="ＭＳ ゴシック" w:hAnsi="ＭＳ ゴシック" w:hint="eastAsia"/>
          <w:b/>
          <w:szCs w:val="21"/>
        </w:rPr>
        <w:t>申込書の提出は必要ありません。</w:t>
      </w:r>
    </w:p>
    <w:p w:rsidR="00AE659F" w:rsidRDefault="00AE659F" w:rsidP="003171E8">
      <w:pPr>
        <w:spacing w:line="280" w:lineRule="exact"/>
        <w:rPr>
          <w:rFonts w:ascii="ＭＳ ゴシック" w:eastAsia="ＭＳ ゴシック" w:hAnsi="ＭＳ ゴシック"/>
          <w:sz w:val="20"/>
          <w:szCs w:val="20"/>
        </w:rPr>
      </w:pPr>
    </w:p>
    <w:p w:rsidR="00455923" w:rsidRDefault="00455923" w:rsidP="003171E8">
      <w:pPr>
        <w:spacing w:line="280" w:lineRule="exact"/>
        <w:rPr>
          <w:rFonts w:ascii="ＭＳ ゴシック" w:eastAsia="ＭＳ ゴシック" w:hAnsi="ＭＳ ゴシック"/>
          <w:sz w:val="20"/>
          <w:szCs w:val="20"/>
        </w:rPr>
      </w:pPr>
    </w:p>
    <w:p w:rsidR="003A15E2" w:rsidRDefault="00276533">
      <w:pPr>
        <w:widowControl/>
        <w:jc w:val="center"/>
        <w:rPr>
          <w:rFonts w:ascii="ＭＳ ゴシック" w:eastAsia="ＭＳ ゴシック" w:hAnsi="ＭＳ ゴシック"/>
          <w:b/>
          <w:szCs w:val="21"/>
          <w:bdr w:val="single" w:sz="4" w:space="0" w:color="auto"/>
        </w:rPr>
      </w:pPr>
      <w:r>
        <w:rPr>
          <w:rFonts w:ascii="ＭＳ ゴシック" w:eastAsia="ＭＳ ゴシック" w:hAnsi="ＭＳ ゴシック" w:hint="eastAsia"/>
          <w:b/>
          <w:noProof/>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75565</wp:posOffset>
            </wp:positionV>
            <wp:extent cx="1971040" cy="269240"/>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5E6" w:rsidRDefault="00C655E6" w:rsidP="002B7608">
      <w:pPr>
        <w:widowControl/>
        <w:jc w:val="left"/>
        <w:rPr>
          <w:rFonts w:ascii="ＭＳ ゴシック" w:eastAsia="ＭＳ ゴシック" w:hAnsi="ＭＳ ゴシック"/>
          <w:b/>
          <w:szCs w:val="21"/>
          <w:bdr w:val="single" w:sz="4" w:space="0" w:color="auto"/>
        </w:rPr>
      </w:pPr>
    </w:p>
    <w:p w:rsidR="003A15E2" w:rsidRDefault="00D16526" w:rsidP="007F4072">
      <w:pPr>
        <w:widowControl/>
        <w:ind w:firstLineChars="100" w:firstLine="211"/>
        <w:jc w:val="left"/>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３</w:t>
      </w:r>
      <w:r w:rsidR="002B7608">
        <w:rPr>
          <w:rFonts w:ascii="ＭＳ ゴシック" w:eastAsia="ＭＳ ゴシック" w:hAnsi="ＭＳ ゴシック" w:hint="eastAsia"/>
          <w:b/>
          <w:szCs w:val="21"/>
          <w:bdr w:val="single" w:sz="4" w:space="0" w:color="auto"/>
        </w:rPr>
        <w:t xml:space="preserve">　</w:t>
      </w:r>
      <w:r w:rsidR="007F4072">
        <w:rPr>
          <w:rFonts w:ascii="ＭＳ ゴシック" w:eastAsia="ＭＳ ゴシック" w:hAnsi="ＭＳ ゴシック" w:hint="eastAsia"/>
          <w:b/>
          <w:szCs w:val="21"/>
          <w:bdr w:val="single" w:sz="4" w:space="0" w:color="auto"/>
        </w:rPr>
        <w:t xml:space="preserve">感謝の品　　　</w:t>
      </w:r>
      <w:r w:rsidR="003A15E2">
        <w:rPr>
          <w:rFonts w:ascii="ＭＳ ゴシック" w:eastAsia="ＭＳ ゴシック" w:hAnsi="ＭＳ ゴシック" w:hint="eastAsia"/>
          <w:b/>
          <w:szCs w:val="21"/>
          <w:bdr w:val="single" w:sz="4" w:space="0" w:color="auto"/>
        </w:rPr>
        <w:t xml:space="preserve">　</w:t>
      </w:r>
    </w:p>
    <w:p w:rsidR="008C4393" w:rsidRDefault="00F94F38" w:rsidP="007F4072">
      <w:pPr>
        <w:spacing w:line="2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希望する「感謝の品」をご記入ください。※贈呈は、熊本県外在住の方に限ります。</w:t>
      </w:r>
    </w:p>
    <w:p w:rsidR="003A15E2" w:rsidRDefault="00F94F38" w:rsidP="00F94F38">
      <w:pPr>
        <w:spacing w:line="2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寄附金額によって、お選びいただける「感謝の品」が異なります。</w:t>
      </w:r>
    </w:p>
    <w:p w:rsidR="00F94F38" w:rsidRDefault="00F94F38" w:rsidP="00F94F38">
      <w:pPr>
        <w:spacing w:line="260" w:lineRule="exact"/>
        <w:ind w:firstLineChars="200" w:firstLine="420"/>
        <w:rPr>
          <w:rFonts w:ascii="ＭＳ ゴシック" w:eastAsia="ＭＳ ゴシック" w:hAnsi="ＭＳ ゴシック"/>
          <w:szCs w:val="21"/>
        </w:rPr>
      </w:pPr>
    </w:p>
    <w:p w:rsidR="003A15E2" w:rsidRPr="00F94F38" w:rsidRDefault="00F94F38" w:rsidP="00B40ABA">
      <w:pPr>
        <w:spacing w:line="260" w:lineRule="exact"/>
        <w:ind w:firstLineChars="100" w:firstLine="180"/>
        <w:rPr>
          <w:rFonts w:ascii="ＭＳ ゴシック" w:eastAsia="ＭＳ ゴシック" w:hAnsi="ＭＳ ゴシック"/>
          <w:szCs w:val="18"/>
        </w:rPr>
      </w:pPr>
      <w:r>
        <w:rPr>
          <w:rFonts w:ascii="ＭＳ ゴシック" w:eastAsia="ＭＳ ゴシック" w:hAnsi="ＭＳ ゴシック" w:hint="eastAsia"/>
          <w:sz w:val="18"/>
          <w:szCs w:val="18"/>
        </w:rPr>
        <w:t xml:space="preserve">　</w:t>
      </w:r>
      <w:r w:rsidRPr="00F94F38">
        <w:rPr>
          <w:rFonts w:ascii="ＭＳ ゴシック" w:eastAsia="ＭＳ ゴシック" w:hAnsi="ＭＳ ゴシック" w:hint="eastAsia"/>
          <w:szCs w:val="18"/>
        </w:rPr>
        <w:t>【希望する感謝の品名及び品番】</w:t>
      </w:r>
    </w:p>
    <w:tbl>
      <w:tblPr>
        <w:tblW w:w="0" w:type="auto"/>
        <w:tblInd w:w="4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662"/>
        <w:gridCol w:w="2681"/>
      </w:tblGrid>
      <w:tr w:rsidR="006418F4" w:rsidTr="006418F4">
        <w:trPr>
          <w:trHeight w:val="585"/>
        </w:trPr>
        <w:tc>
          <w:tcPr>
            <w:tcW w:w="6662" w:type="dxa"/>
            <w:tcBorders>
              <w:top w:val="single" w:sz="6" w:space="0" w:color="auto"/>
              <w:left w:val="single" w:sz="6" w:space="0" w:color="auto"/>
              <w:bottom w:val="single" w:sz="6" w:space="0" w:color="auto"/>
              <w:right w:val="single" w:sz="6" w:space="0" w:color="auto"/>
            </w:tcBorders>
          </w:tcPr>
          <w:p w:rsidR="006418F4" w:rsidRDefault="006418F4" w:rsidP="00924F8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品名：</w:t>
            </w:r>
          </w:p>
        </w:tc>
        <w:tc>
          <w:tcPr>
            <w:tcW w:w="2681" w:type="dxa"/>
            <w:tcBorders>
              <w:top w:val="single" w:sz="6" w:space="0" w:color="auto"/>
              <w:left w:val="single" w:sz="6" w:space="0" w:color="auto"/>
              <w:bottom w:val="single" w:sz="6" w:space="0" w:color="auto"/>
              <w:right w:val="single" w:sz="6" w:space="0" w:color="auto"/>
            </w:tcBorders>
          </w:tcPr>
          <w:p w:rsidR="006418F4" w:rsidRDefault="006418F4" w:rsidP="00924F8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品番：</w:t>
            </w:r>
          </w:p>
        </w:tc>
      </w:tr>
    </w:tbl>
    <w:p w:rsidR="002B7608" w:rsidRPr="00F94F38" w:rsidRDefault="00F94F38" w:rsidP="00924F88">
      <w:pPr>
        <w:widowControl/>
        <w:ind w:firstLineChars="100" w:firstLine="210"/>
        <w:jc w:val="left"/>
        <w:rPr>
          <w:rFonts w:ascii="ＭＳ ゴシック" w:eastAsia="ＭＳ ゴシック" w:hAnsi="ＭＳ ゴシック"/>
          <w:szCs w:val="21"/>
          <w:bdr w:val="single" w:sz="4" w:space="0" w:color="auto"/>
        </w:rPr>
      </w:pPr>
      <w:r w:rsidRPr="00F94F38">
        <w:rPr>
          <w:rFonts w:ascii="ＭＳ ゴシック" w:eastAsia="ＭＳ ゴシック" w:hAnsi="ＭＳ ゴシック" w:hint="eastAsia"/>
          <w:szCs w:val="21"/>
        </w:rPr>
        <w:t xml:space="preserve">　</w:t>
      </w:r>
      <w:r>
        <w:rPr>
          <w:rFonts w:ascii="ＭＳ ゴシック" w:eastAsia="ＭＳ ゴシック" w:hAnsi="ＭＳ ゴシック" w:hint="eastAsia"/>
          <w:szCs w:val="21"/>
          <w:bdr w:val="single" w:sz="4" w:space="0" w:color="auto"/>
        </w:rPr>
        <w:t xml:space="preserve">　　</w:t>
      </w:r>
    </w:p>
    <w:p w:rsidR="00F94F38" w:rsidRPr="006418F4" w:rsidRDefault="006418F4" w:rsidP="00924F88">
      <w:pPr>
        <w:widowControl/>
        <w:ind w:firstLineChars="100" w:firstLine="211"/>
        <w:jc w:val="left"/>
        <w:rPr>
          <w:rFonts w:ascii="ＭＳ ゴシック" w:eastAsia="ＭＳ ゴシック" w:hAnsi="ＭＳ ゴシック"/>
          <w:b/>
          <w:szCs w:val="21"/>
        </w:rPr>
      </w:pPr>
      <w:r w:rsidRPr="006418F4">
        <w:rPr>
          <w:rFonts w:ascii="ＭＳ ゴシック" w:eastAsia="ＭＳ ゴシック" w:hAnsi="ＭＳ ゴシック" w:hint="eastAsia"/>
          <w:b/>
          <w:szCs w:val="21"/>
        </w:rPr>
        <w:t>「感謝の品」を希望されない方は</w:t>
      </w:r>
      <w:r w:rsidRPr="006418F4">
        <w:rPr>
          <w:rFonts w:ascii="ＭＳ ゴシック" w:eastAsia="ＭＳ ゴシック" w:hAnsi="ＭＳ ゴシック"/>
          <w:b/>
          <w:szCs w:val="21"/>
        </w:rPr>
        <w:t xml:space="preserve"> ☑ </w:t>
      </w:r>
      <w:r w:rsidRPr="006418F4">
        <w:rPr>
          <w:rFonts w:ascii="ＭＳ ゴシック" w:eastAsia="ＭＳ ゴシック" w:hAnsi="ＭＳ ゴシック" w:hint="eastAsia"/>
          <w:b/>
          <w:szCs w:val="21"/>
        </w:rPr>
        <w:t>印を付けてください。⇒　□「感謝の品」を希望しません。</w:t>
      </w:r>
    </w:p>
    <w:p w:rsidR="00F94F38" w:rsidRDefault="00F94F38" w:rsidP="00924F88">
      <w:pPr>
        <w:widowControl/>
        <w:ind w:firstLineChars="100" w:firstLine="211"/>
        <w:jc w:val="left"/>
        <w:rPr>
          <w:rFonts w:ascii="ＭＳ ゴシック" w:eastAsia="ＭＳ ゴシック" w:hAnsi="ＭＳ ゴシック"/>
          <w:b/>
          <w:szCs w:val="21"/>
          <w:bdr w:val="single" w:sz="4" w:space="0" w:color="auto"/>
        </w:rPr>
      </w:pPr>
    </w:p>
    <w:p w:rsidR="006418F4" w:rsidRDefault="006418F4" w:rsidP="00924F88">
      <w:pPr>
        <w:widowControl/>
        <w:ind w:firstLineChars="100" w:firstLine="211"/>
        <w:jc w:val="left"/>
        <w:rPr>
          <w:rFonts w:ascii="ＭＳ ゴシック" w:eastAsia="ＭＳ ゴシック" w:hAnsi="ＭＳ ゴシック"/>
          <w:b/>
          <w:szCs w:val="21"/>
          <w:bdr w:val="single" w:sz="4" w:space="0" w:color="auto"/>
        </w:rPr>
      </w:pPr>
    </w:p>
    <w:p w:rsidR="00D818EB" w:rsidRDefault="00D16526" w:rsidP="007F4072">
      <w:pPr>
        <w:widowControl/>
        <w:ind w:firstLineChars="100" w:firstLine="211"/>
        <w:jc w:val="left"/>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４</w:t>
      </w:r>
      <w:r w:rsidR="002B7608">
        <w:rPr>
          <w:rFonts w:ascii="ＭＳ ゴシック" w:eastAsia="ＭＳ ゴシック" w:hAnsi="ＭＳ ゴシック" w:hint="eastAsia"/>
          <w:b/>
          <w:szCs w:val="21"/>
          <w:bdr w:val="single" w:sz="4" w:space="0" w:color="auto"/>
        </w:rPr>
        <w:t xml:space="preserve">　</w:t>
      </w:r>
      <w:r w:rsidR="00DD3806">
        <w:rPr>
          <w:rFonts w:ascii="ＭＳ ゴシック" w:eastAsia="ＭＳ ゴシック" w:hAnsi="ＭＳ ゴシック" w:hint="eastAsia"/>
          <w:b/>
          <w:szCs w:val="21"/>
          <w:bdr w:val="single" w:sz="4" w:space="0" w:color="auto"/>
        </w:rPr>
        <w:t>寄附金税額控除に係る申告特例申請（ワンストップ特例）について</w:t>
      </w:r>
    </w:p>
    <w:p w:rsidR="006418F4" w:rsidRPr="00091A7A" w:rsidRDefault="0059075E" w:rsidP="006418F4">
      <w:pPr>
        <w:widowControl/>
        <w:jc w:val="left"/>
        <w:rPr>
          <w:rFonts w:ascii="ＭＳ ゴシック" w:eastAsia="ＭＳ ゴシック" w:hAnsi="ＭＳ ゴシック"/>
          <w:szCs w:val="21"/>
        </w:rPr>
      </w:pPr>
      <w:r w:rsidRPr="00DD3806">
        <w:rPr>
          <w:rFonts w:ascii="ＭＳ ゴシック" w:eastAsia="ＭＳ ゴシック" w:hAnsi="ＭＳ ゴシック" w:hint="eastAsia"/>
          <w:b/>
          <w:szCs w:val="21"/>
        </w:rPr>
        <w:t xml:space="preserve">　</w:t>
      </w:r>
      <w:r w:rsidR="00DD3806" w:rsidRPr="006418F4">
        <w:rPr>
          <w:rFonts w:ascii="ＭＳ ゴシック" w:eastAsia="ＭＳ ゴシック" w:hAnsi="ＭＳ ゴシック" w:hint="eastAsia"/>
          <w:b/>
          <w:szCs w:val="21"/>
        </w:rPr>
        <w:t xml:space="preserve">　</w:t>
      </w:r>
      <w:r w:rsidR="006418F4" w:rsidRPr="00091A7A">
        <w:rPr>
          <w:rFonts w:ascii="ＭＳ ゴシック" w:eastAsia="ＭＳ ゴシック" w:hAnsi="ＭＳ ゴシック" w:hint="eastAsia"/>
          <w:szCs w:val="21"/>
        </w:rPr>
        <w:t>「ワンストップ特例制度」を要望される方は</w:t>
      </w:r>
      <w:r w:rsidR="006418F4" w:rsidRPr="00091A7A">
        <w:rPr>
          <w:rFonts w:ascii="ＭＳ ゴシック" w:eastAsia="ＭＳ ゴシック" w:hAnsi="ＭＳ ゴシック"/>
          <w:szCs w:val="21"/>
        </w:rPr>
        <w:t xml:space="preserve"> ☑ </w:t>
      </w:r>
      <w:r w:rsidR="006418F4" w:rsidRPr="00091A7A">
        <w:rPr>
          <w:rFonts w:ascii="ＭＳ ゴシック" w:eastAsia="ＭＳ ゴシック" w:hAnsi="ＭＳ ゴシック" w:hint="eastAsia"/>
          <w:szCs w:val="21"/>
        </w:rPr>
        <w:t>印を付けてください。</w:t>
      </w:r>
    </w:p>
    <w:p w:rsidR="006418F4" w:rsidRDefault="006418F4" w:rsidP="006418F4">
      <w:pPr>
        <w:widowControl/>
        <w:ind w:firstLineChars="200" w:firstLine="422"/>
        <w:jc w:val="left"/>
        <w:rPr>
          <w:rFonts w:ascii="ＭＳ ゴシック" w:eastAsia="ＭＳ ゴシック" w:hAnsi="ＭＳ ゴシック"/>
          <w:szCs w:val="21"/>
        </w:rPr>
      </w:pPr>
      <w:r w:rsidRPr="00091A7A">
        <w:rPr>
          <w:rFonts w:ascii="ＭＳ ゴシック" w:eastAsia="ＭＳ ゴシック" w:hAnsi="ＭＳ ゴシック" w:hint="eastAsia"/>
          <w:b/>
          <w:szCs w:val="21"/>
        </w:rPr>
        <w:t>□　寄附金税額控除に係る申告特例申請書を要望する</w:t>
      </w:r>
      <w:r w:rsidRPr="006418F4">
        <w:rPr>
          <w:rFonts w:ascii="ＭＳ ゴシック" w:eastAsia="ＭＳ ゴシック" w:hAnsi="ＭＳ ゴシック" w:hint="eastAsia"/>
          <w:szCs w:val="21"/>
        </w:rPr>
        <w:t>（後日、特例申請書を送付します）</w:t>
      </w:r>
    </w:p>
    <w:p w:rsidR="00091A7A" w:rsidRPr="006418F4" w:rsidRDefault="00091A7A" w:rsidP="006418F4">
      <w:pPr>
        <w:widowControl/>
        <w:ind w:firstLineChars="200" w:firstLine="420"/>
        <w:jc w:val="left"/>
        <w:rPr>
          <w:rFonts w:ascii="ＭＳ ゴシック" w:eastAsia="ＭＳ ゴシック" w:hAnsi="ＭＳ ゴシック"/>
          <w:szCs w:val="21"/>
        </w:rPr>
      </w:pPr>
    </w:p>
    <w:p w:rsidR="006418F4" w:rsidRPr="006418F4" w:rsidRDefault="006418F4" w:rsidP="006418F4">
      <w:pPr>
        <w:widowControl/>
        <w:ind w:firstLineChars="200" w:firstLine="360"/>
        <w:jc w:val="left"/>
        <w:rPr>
          <w:rFonts w:ascii="ＭＳ ゴシック" w:eastAsia="ＭＳ ゴシック" w:hAnsi="ＭＳ ゴシック"/>
          <w:sz w:val="18"/>
          <w:szCs w:val="21"/>
          <w:u w:val="single"/>
        </w:rPr>
      </w:pPr>
      <w:r w:rsidRPr="006418F4">
        <w:rPr>
          <w:rFonts w:ascii="ＭＳ ゴシック" w:eastAsia="ＭＳ ゴシック" w:hAnsi="ＭＳ ゴシック" w:hint="eastAsia"/>
          <w:sz w:val="18"/>
          <w:szCs w:val="21"/>
          <w:u w:val="single"/>
        </w:rPr>
        <w:t>【ふるさと納税ワンストップ特例とは】</w:t>
      </w:r>
    </w:p>
    <w:p w:rsidR="002B7608" w:rsidRPr="006418F4" w:rsidRDefault="006418F4" w:rsidP="006418F4">
      <w:pPr>
        <w:widowControl/>
        <w:ind w:left="540" w:hangingChars="300" w:hanging="540"/>
        <w:jc w:val="left"/>
        <w:rPr>
          <w:rFonts w:ascii="ＭＳ ゴシック" w:eastAsia="ＭＳ ゴシック" w:hAnsi="ＭＳ ゴシック"/>
          <w:sz w:val="14"/>
          <w:szCs w:val="18"/>
          <w:u w:val="single"/>
        </w:rPr>
      </w:pPr>
      <w:r w:rsidRPr="006418F4">
        <w:rPr>
          <w:rFonts w:ascii="ＭＳ ゴシック" w:eastAsia="ＭＳ ゴシック" w:hAnsi="ＭＳ ゴシック" w:hint="eastAsia"/>
          <w:sz w:val="18"/>
          <w:szCs w:val="21"/>
        </w:rPr>
        <w:t xml:space="preserve">　　　　</w:t>
      </w:r>
      <w:r w:rsidR="00D16526">
        <w:rPr>
          <w:rFonts w:ascii="ＭＳ ゴシック" w:eastAsia="ＭＳ ゴシック" w:hAnsi="ＭＳ ゴシック" w:hint="eastAsia"/>
          <w:sz w:val="18"/>
          <w:szCs w:val="21"/>
          <w:u w:val="single"/>
        </w:rPr>
        <w:t>確定申告不要な給与所得者など</w:t>
      </w:r>
      <w:r w:rsidRPr="006418F4">
        <w:rPr>
          <w:rFonts w:ascii="ＭＳ ゴシック" w:eastAsia="ＭＳ ゴシック" w:hAnsi="ＭＳ ゴシック" w:hint="eastAsia"/>
          <w:sz w:val="18"/>
          <w:szCs w:val="21"/>
          <w:u w:val="single"/>
        </w:rPr>
        <w:t>が、</w:t>
      </w:r>
      <w:r w:rsidR="00D16526">
        <w:rPr>
          <w:rFonts w:ascii="ＭＳ ゴシック" w:eastAsia="ＭＳ ゴシック" w:hAnsi="ＭＳ ゴシック" w:hint="eastAsia"/>
          <w:sz w:val="18"/>
          <w:szCs w:val="21"/>
          <w:u w:val="single"/>
        </w:rPr>
        <w:t>確定申告を行わなくてもふるさと納税の寄附金控除を受けられる制度のこと。</w:t>
      </w:r>
    </w:p>
    <w:p w:rsidR="0059075E" w:rsidRDefault="0059075E" w:rsidP="0059075E">
      <w:pPr>
        <w:spacing w:line="220" w:lineRule="exact"/>
        <w:jc w:val="center"/>
        <w:rPr>
          <w:rFonts w:ascii="ＭＳ ゴシック" w:eastAsia="ＭＳ ゴシック" w:hAnsi="ＭＳ ゴシック"/>
          <w:sz w:val="20"/>
          <w:szCs w:val="20"/>
        </w:rPr>
      </w:pPr>
    </w:p>
    <w:p w:rsidR="006418F4" w:rsidRDefault="006418F4" w:rsidP="0059075E">
      <w:pPr>
        <w:spacing w:line="220" w:lineRule="exact"/>
        <w:jc w:val="center"/>
        <w:rPr>
          <w:rFonts w:ascii="ＭＳ ゴシック" w:eastAsia="ＭＳ ゴシック" w:hAnsi="ＭＳ ゴシック"/>
          <w:sz w:val="20"/>
          <w:szCs w:val="20"/>
        </w:rPr>
      </w:pPr>
    </w:p>
    <w:p w:rsidR="00D818EB" w:rsidRDefault="00D16526" w:rsidP="008C4393">
      <w:pPr>
        <w:ind w:firstLineChars="100" w:firstLine="211"/>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５</w:t>
      </w:r>
      <w:r w:rsidR="002B7608" w:rsidRPr="002B7608">
        <w:rPr>
          <w:rFonts w:ascii="ＭＳ ゴシック" w:eastAsia="ＭＳ ゴシック" w:hAnsi="ＭＳ ゴシック" w:hint="eastAsia"/>
          <w:b/>
          <w:szCs w:val="21"/>
          <w:bdr w:val="single" w:sz="4" w:space="0" w:color="auto"/>
        </w:rPr>
        <w:t xml:space="preserve">　</w:t>
      </w:r>
      <w:r w:rsidR="006418F4">
        <w:rPr>
          <w:rFonts w:ascii="ＭＳ ゴシック" w:eastAsia="ＭＳ ゴシック" w:hAnsi="ＭＳ ゴシック" w:hint="eastAsia"/>
          <w:b/>
          <w:szCs w:val="21"/>
          <w:bdr w:val="single" w:sz="4" w:space="0" w:color="auto"/>
        </w:rPr>
        <w:t>ご意見、ご希望、メッセージ</w:t>
      </w:r>
      <w:r w:rsidR="002F7ECD" w:rsidRPr="002B7608">
        <w:rPr>
          <w:rFonts w:ascii="ＭＳ ゴシック" w:eastAsia="ＭＳ ゴシック" w:hAnsi="ＭＳ ゴシック" w:hint="eastAsia"/>
          <w:b/>
          <w:szCs w:val="21"/>
          <w:bdr w:val="single" w:sz="4" w:space="0" w:color="auto"/>
        </w:rPr>
        <w:t>等</w:t>
      </w:r>
      <w:r w:rsidR="0059075E" w:rsidRPr="002B7608">
        <w:rPr>
          <w:rFonts w:ascii="ＭＳ ゴシック" w:eastAsia="ＭＳ ゴシック" w:hAnsi="ＭＳ ゴシック" w:hint="eastAsia"/>
          <w:b/>
          <w:szCs w:val="21"/>
          <w:bdr w:val="single" w:sz="4" w:space="0" w:color="auto"/>
        </w:rPr>
        <w:t xml:space="preserve">　　</w:t>
      </w:r>
    </w:p>
    <w:p w:rsidR="0059075E" w:rsidRDefault="002068AF" w:rsidP="00561ECA">
      <w:pPr>
        <w:spacing w:line="22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48895</wp:posOffset>
                </wp:positionV>
                <wp:extent cx="6036310" cy="866775"/>
                <wp:effectExtent l="6350" t="12700" r="5715" b="6350"/>
                <wp:wrapNone/>
                <wp:docPr id="1" name="_x0000_s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66775"/>
                        </a:xfrm>
                        <a:prstGeom prst="rect">
                          <a:avLst/>
                        </a:prstGeom>
                        <a:solidFill>
                          <a:srgbClr val="FFFFFF"/>
                        </a:solidFill>
                        <a:ln w="9525">
                          <a:solidFill>
                            <a:srgbClr val="000000"/>
                          </a:solidFill>
                          <a:miter lim="800000"/>
                          <a:headEnd/>
                          <a:tailEnd/>
                        </a:ln>
                      </wps:spPr>
                      <wps:txbx>
                        <w:txbxContent>
                          <w:p w:rsidR="003A5347" w:rsidRDefault="003A5347" w:rsidP="0059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o:spid="_x0000_s1030" type="#_x0000_t202" style="position:absolute;left:0;text-align:left;margin-left:11.2pt;margin-top:3.85pt;width:475.3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">
                <v:textbox>
                  <w:txbxContent>
                    <w:p w:rsidR="003A5347" w:rsidRDefault="003A5347" w:rsidP="0059075E"/>
                  </w:txbxContent>
                </v:textbox>
              </v:shape>
            </w:pict>
          </mc:Fallback>
        </mc:AlternateContent>
      </w:r>
      <w:r w:rsidR="0059075E">
        <w:rPr>
          <w:rFonts w:ascii="ＭＳ ゴシック" w:eastAsia="ＭＳ ゴシック" w:hAnsi="ＭＳ ゴシック" w:hint="eastAsia"/>
          <w:b/>
          <w:sz w:val="20"/>
          <w:szCs w:val="20"/>
          <w:bdr w:val="single" w:sz="4" w:space="0" w:color="auto"/>
        </w:rPr>
        <w:t xml:space="preserve">　</w:t>
      </w:r>
    </w:p>
    <w:p w:rsidR="0059075E" w:rsidRDefault="0059075E" w:rsidP="0059075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59075E" w:rsidRDefault="0059075E" w:rsidP="0059075E">
      <w:pPr>
        <w:spacing w:line="220" w:lineRule="exact"/>
        <w:rPr>
          <w:rFonts w:ascii="ＭＳ ゴシック" w:eastAsia="ＭＳ ゴシック" w:hAnsi="ＭＳ ゴシック"/>
          <w:sz w:val="20"/>
          <w:szCs w:val="20"/>
        </w:rPr>
      </w:pPr>
    </w:p>
    <w:p w:rsidR="0059075E" w:rsidRDefault="0059075E" w:rsidP="0059075E">
      <w:pPr>
        <w:spacing w:line="220" w:lineRule="exact"/>
        <w:rPr>
          <w:rFonts w:ascii="ＭＳ ゴシック" w:eastAsia="ＭＳ ゴシック" w:hAnsi="ＭＳ ゴシック"/>
          <w:sz w:val="20"/>
          <w:szCs w:val="20"/>
        </w:rPr>
      </w:pPr>
    </w:p>
    <w:p w:rsidR="0059075E" w:rsidRDefault="0059075E" w:rsidP="0059075E">
      <w:pPr>
        <w:spacing w:line="220" w:lineRule="exact"/>
        <w:rPr>
          <w:rFonts w:ascii="ＭＳ ゴシック" w:eastAsia="ＭＳ ゴシック" w:hAnsi="ＭＳ ゴシック"/>
          <w:sz w:val="20"/>
          <w:szCs w:val="20"/>
        </w:rPr>
      </w:pPr>
    </w:p>
    <w:p w:rsidR="00561ECA" w:rsidRDefault="00561ECA" w:rsidP="0059075E">
      <w:pPr>
        <w:spacing w:line="220" w:lineRule="exact"/>
        <w:jc w:val="center"/>
        <w:rPr>
          <w:rFonts w:ascii="ＭＳ ゴシック" w:eastAsia="ＭＳ ゴシック" w:hAnsi="ＭＳ ゴシック"/>
          <w:sz w:val="20"/>
          <w:szCs w:val="20"/>
        </w:rPr>
      </w:pPr>
    </w:p>
    <w:p w:rsidR="00561ECA" w:rsidRDefault="00561ECA" w:rsidP="00C655E6">
      <w:pPr>
        <w:spacing w:line="220" w:lineRule="exact"/>
        <w:rPr>
          <w:rFonts w:ascii="ＭＳ ゴシック" w:eastAsia="ＭＳ ゴシック" w:hAnsi="ＭＳ ゴシック"/>
          <w:sz w:val="20"/>
          <w:szCs w:val="20"/>
        </w:rPr>
      </w:pPr>
    </w:p>
    <w:p w:rsidR="006418F4" w:rsidRDefault="006418F4" w:rsidP="008C4393">
      <w:pPr>
        <w:spacing w:line="240" w:lineRule="exact"/>
        <w:ind w:firstLineChars="100" w:firstLine="210"/>
        <w:rPr>
          <w:rFonts w:ascii="ＭＳ ゴシック" w:eastAsia="ＭＳ ゴシック" w:hAnsi="ＭＳ ゴシック"/>
          <w:szCs w:val="21"/>
        </w:rPr>
      </w:pPr>
    </w:p>
    <w:p w:rsidR="006418F4" w:rsidRDefault="006418F4" w:rsidP="008C4393">
      <w:pPr>
        <w:spacing w:line="240" w:lineRule="exact"/>
        <w:ind w:firstLineChars="100" w:firstLine="210"/>
        <w:rPr>
          <w:rFonts w:ascii="ＭＳ ゴシック" w:eastAsia="ＭＳ ゴシック" w:hAnsi="ＭＳ ゴシック"/>
          <w:szCs w:val="21"/>
        </w:rPr>
      </w:pPr>
    </w:p>
    <w:p w:rsidR="00972216" w:rsidRPr="00972216" w:rsidRDefault="00D16526" w:rsidP="008C4393">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寄附申</w:t>
      </w:r>
      <w:r w:rsidR="006418F4">
        <w:rPr>
          <w:rFonts w:ascii="ＭＳ ゴシック" w:eastAsia="ＭＳ ゴシック" w:hAnsi="ＭＳ ゴシック" w:hint="eastAsia"/>
          <w:szCs w:val="21"/>
        </w:rPr>
        <w:t>込みに係る個人情報については、納入通知</w:t>
      </w:r>
      <w:r w:rsidR="00972216" w:rsidRPr="00972216">
        <w:rPr>
          <w:rFonts w:ascii="ＭＳ ゴシック" w:eastAsia="ＭＳ ゴシック" w:hAnsi="ＭＳ ゴシック" w:hint="eastAsia"/>
          <w:szCs w:val="21"/>
        </w:rPr>
        <w:t>書やお礼状の送付等「ふるさと</w:t>
      </w:r>
      <w:r w:rsidR="006418F4">
        <w:rPr>
          <w:rFonts w:ascii="ＭＳ ゴシック" w:eastAsia="ＭＳ ゴシック" w:hAnsi="ＭＳ ゴシック" w:hint="eastAsia"/>
          <w:szCs w:val="21"/>
        </w:rPr>
        <w:t>くまもと応援</w:t>
      </w:r>
      <w:r w:rsidR="00972216" w:rsidRPr="00972216">
        <w:rPr>
          <w:rFonts w:ascii="ＭＳ ゴシック" w:eastAsia="ＭＳ ゴシック" w:hAnsi="ＭＳ ゴシック" w:hint="eastAsia"/>
          <w:szCs w:val="21"/>
        </w:rPr>
        <w:t>寄附金」の事務以外には使用しません。</w:t>
      </w:r>
    </w:p>
    <w:p w:rsidR="00561ECA" w:rsidRPr="00972216" w:rsidRDefault="00972216" w:rsidP="008C439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72216">
        <w:rPr>
          <w:rFonts w:ascii="ＭＳ ゴシック" w:eastAsia="ＭＳ ゴシック" w:hAnsi="ＭＳ ゴシック" w:hint="eastAsia"/>
          <w:szCs w:val="21"/>
        </w:rPr>
        <w:t>なお</w:t>
      </w:r>
      <w:r w:rsidR="006418F4">
        <w:rPr>
          <w:rFonts w:ascii="ＭＳ ゴシック" w:eastAsia="ＭＳ ゴシック" w:hAnsi="ＭＳ ゴシック" w:hint="eastAsia"/>
          <w:szCs w:val="21"/>
        </w:rPr>
        <w:t>、「感謝の品」</w:t>
      </w:r>
      <w:r w:rsidR="007F4072">
        <w:rPr>
          <w:rFonts w:ascii="ＭＳ ゴシック" w:eastAsia="ＭＳ ゴシック" w:hAnsi="ＭＳ ゴシック" w:hint="eastAsia"/>
          <w:szCs w:val="21"/>
        </w:rPr>
        <w:t>は熊本</w:t>
      </w:r>
      <w:r w:rsidR="008C4393">
        <w:rPr>
          <w:rFonts w:ascii="ＭＳ ゴシック" w:eastAsia="ＭＳ ゴシック" w:hAnsi="ＭＳ ゴシック" w:hint="eastAsia"/>
          <w:szCs w:val="21"/>
        </w:rPr>
        <w:t>県と契約した事業者から</w:t>
      </w:r>
      <w:r w:rsidRPr="00972216">
        <w:rPr>
          <w:rFonts w:ascii="ＭＳ ゴシック" w:eastAsia="ＭＳ ゴシック" w:hAnsi="ＭＳ ゴシック" w:hint="eastAsia"/>
          <w:szCs w:val="21"/>
        </w:rPr>
        <w:t>直接</w:t>
      </w:r>
      <w:r w:rsidR="008C4393">
        <w:rPr>
          <w:rFonts w:ascii="ＭＳ ゴシック" w:eastAsia="ＭＳ ゴシック" w:hAnsi="ＭＳ ゴシック" w:hint="eastAsia"/>
          <w:szCs w:val="21"/>
        </w:rPr>
        <w:t>お送りするため、</w:t>
      </w:r>
      <w:r w:rsidRPr="00972216">
        <w:rPr>
          <w:rFonts w:ascii="ＭＳ ゴシック" w:eastAsia="ＭＳ ゴシック" w:hAnsi="ＭＳ ゴシック" w:hint="eastAsia"/>
          <w:szCs w:val="21"/>
        </w:rPr>
        <w:t>住所、氏名及び電話番号をその事業者に提供</w:t>
      </w:r>
      <w:r w:rsidR="006418F4">
        <w:rPr>
          <w:rFonts w:ascii="ＭＳ ゴシック" w:eastAsia="ＭＳ ゴシック" w:hAnsi="ＭＳ ゴシック" w:hint="eastAsia"/>
          <w:szCs w:val="21"/>
        </w:rPr>
        <w:t>いたしますので、</w:t>
      </w:r>
      <w:r w:rsidRPr="00972216">
        <w:rPr>
          <w:rFonts w:ascii="ＭＳ ゴシック" w:eastAsia="ＭＳ ゴシック" w:hAnsi="ＭＳ ゴシック" w:hint="eastAsia"/>
          <w:szCs w:val="21"/>
        </w:rPr>
        <w:t>ご了承ください</w:t>
      </w:r>
    </w:p>
    <w:p w:rsidR="00561ECA" w:rsidRDefault="00561ECA" w:rsidP="008C4393">
      <w:pPr>
        <w:jc w:val="center"/>
        <w:rPr>
          <w:rFonts w:ascii="ＭＳ ゴシック" w:eastAsia="ＭＳ ゴシック" w:hAnsi="ＭＳ ゴシック"/>
          <w:sz w:val="20"/>
          <w:szCs w:val="20"/>
        </w:rPr>
      </w:pPr>
    </w:p>
    <w:p w:rsidR="006418F4" w:rsidRDefault="006418F4" w:rsidP="008C4393">
      <w:pPr>
        <w:jc w:val="center"/>
        <w:rPr>
          <w:rFonts w:ascii="ＭＳ ゴシック" w:eastAsia="ＭＳ ゴシック" w:hAnsi="ＭＳ ゴシック"/>
          <w:sz w:val="20"/>
          <w:szCs w:val="20"/>
        </w:rPr>
      </w:pPr>
    </w:p>
    <w:p w:rsidR="003A15E2" w:rsidRPr="003171E8" w:rsidRDefault="0059075E" w:rsidP="003171E8">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ご協力ありがとうございました ――</w:t>
      </w:r>
    </w:p>
    <w:sectPr w:rsidR="003A15E2" w:rsidRPr="003171E8" w:rsidSect="00194BB5">
      <w:pgSz w:w="11906" w:h="16838" w:code="9"/>
      <w:pgMar w:top="454" w:right="851" w:bottom="454" w:left="851" w:header="851"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05" w:rsidRDefault="00957F05" w:rsidP="00D814D1">
      <w:r>
        <w:separator/>
      </w:r>
    </w:p>
  </w:endnote>
  <w:endnote w:type="continuationSeparator" w:id="0">
    <w:p w:rsidR="00957F05" w:rsidRDefault="00957F05" w:rsidP="00D8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05" w:rsidRDefault="00957F05" w:rsidP="00D814D1">
      <w:r>
        <w:separator/>
      </w:r>
    </w:p>
  </w:footnote>
  <w:footnote w:type="continuationSeparator" w:id="0">
    <w:p w:rsidR="00957F05" w:rsidRDefault="00957F05" w:rsidP="00D8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numFmt w:val="bullet"/>
      <w:lvlText w:val="□"/>
      <w:lvlJc w:val="left"/>
      <w:pPr>
        <w:ind w:left="1395" w:hanging="360"/>
      </w:pPr>
      <w:rPr>
        <w:rFonts w:ascii="ＭＳ 明朝" w:eastAsia="ＭＳ 明朝" w:hAnsi="ＭＳ 明朝" w:hint="eastAsia"/>
      </w:rPr>
    </w:lvl>
    <w:lvl w:ilvl="1">
      <w:start w:val="1"/>
      <w:numFmt w:val="bullet"/>
      <w:lvlText w:val=""/>
      <w:lvlJc w:val="left"/>
      <w:pPr>
        <w:ind w:left="1875" w:hanging="420"/>
      </w:pPr>
      <w:rPr>
        <w:rFonts w:ascii="Wingdings" w:hAnsi="Wingdings" w:hint="default"/>
      </w:rPr>
    </w:lvl>
    <w:lvl w:ilvl="2">
      <w:start w:val="1"/>
      <w:numFmt w:val="bullet"/>
      <w:lvlText w:val=""/>
      <w:lvlJc w:val="left"/>
      <w:pPr>
        <w:ind w:left="2295" w:hanging="420"/>
      </w:pPr>
      <w:rPr>
        <w:rFonts w:ascii="Wingdings" w:hAnsi="Wingdings" w:hint="default"/>
      </w:rPr>
    </w:lvl>
    <w:lvl w:ilvl="3">
      <w:start w:val="1"/>
      <w:numFmt w:val="bullet"/>
      <w:lvlText w:val=""/>
      <w:lvlJc w:val="left"/>
      <w:pPr>
        <w:ind w:left="2715" w:hanging="420"/>
      </w:pPr>
      <w:rPr>
        <w:rFonts w:ascii="Wingdings" w:hAnsi="Wingdings" w:hint="default"/>
      </w:rPr>
    </w:lvl>
    <w:lvl w:ilvl="4">
      <w:start w:val="1"/>
      <w:numFmt w:val="bullet"/>
      <w:lvlText w:val=""/>
      <w:lvlJc w:val="left"/>
      <w:pPr>
        <w:ind w:left="3135" w:hanging="420"/>
      </w:pPr>
      <w:rPr>
        <w:rFonts w:ascii="Wingdings" w:hAnsi="Wingdings" w:hint="default"/>
      </w:rPr>
    </w:lvl>
    <w:lvl w:ilvl="5">
      <w:start w:val="1"/>
      <w:numFmt w:val="bullet"/>
      <w:lvlText w:val=""/>
      <w:lvlJc w:val="left"/>
      <w:pPr>
        <w:ind w:left="3555" w:hanging="420"/>
      </w:pPr>
      <w:rPr>
        <w:rFonts w:ascii="Wingdings" w:hAnsi="Wingdings" w:hint="default"/>
      </w:rPr>
    </w:lvl>
    <w:lvl w:ilvl="6">
      <w:start w:val="1"/>
      <w:numFmt w:val="bullet"/>
      <w:lvlText w:val=""/>
      <w:lvlJc w:val="left"/>
      <w:pPr>
        <w:ind w:left="3975" w:hanging="420"/>
      </w:pPr>
      <w:rPr>
        <w:rFonts w:ascii="Wingdings" w:hAnsi="Wingdings" w:hint="default"/>
      </w:rPr>
    </w:lvl>
    <w:lvl w:ilvl="7">
      <w:start w:val="1"/>
      <w:numFmt w:val="bullet"/>
      <w:lvlText w:val=""/>
      <w:lvlJc w:val="left"/>
      <w:pPr>
        <w:ind w:left="4395" w:hanging="420"/>
      </w:pPr>
      <w:rPr>
        <w:rFonts w:ascii="Wingdings" w:hAnsi="Wingdings" w:hint="default"/>
      </w:rPr>
    </w:lvl>
    <w:lvl w:ilvl="8">
      <w:start w:val="1"/>
      <w:numFmt w:val="bullet"/>
      <w:lvlText w:val=""/>
      <w:lvlJc w:val="left"/>
      <w:pPr>
        <w:ind w:left="4815" w:hanging="420"/>
      </w:pPr>
      <w:rPr>
        <w:rFonts w:ascii="Wingdings" w:hAnsi="Wingdings" w:hint="default"/>
      </w:rPr>
    </w:lvl>
  </w:abstractNum>
  <w:abstractNum w:abstractNumId="1" w15:restartNumberingAfterBreak="0">
    <w:nsid w:val="0000000B"/>
    <w:multiLevelType w:val="multilevel"/>
    <w:tmpl w:val="0000000B"/>
    <w:lvl w:ilvl="0">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C"/>
    <w:multiLevelType w:val="multilevel"/>
    <w:tmpl w:val="0000000C"/>
    <w:lvl w:ilvl="0">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numFmt w:val="bullet"/>
      <w:lvlText w:val="□"/>
      <w:lvlJc w:val="left"/>
      <w:pPr>
        <w:ind w:left="765" w:hanging="360"/>
      </w:pPr>
      <w:rPr>
        <w:rFonts w:ascii="ＭＳ 明朝" w:eastAsia="ＭＳ 明朝" w:hAnsi="ＭＳ 明朝" w:hint="eastAsia"/>
      </w:rPr>
    </w:lvl>
    <w:lvl w:ilvl="1">
      <w:start w:val="1"/>
      <w:numFmt w:val="bullet"/>
      <w:lvlText w:val=""/>
      <w:lvlJc w:val="left"/>
      <w:pPr>
        <w:ind w:left="1245" w:hanging="420"/>
      </w:pPr>
      <w:rPr>
        <w:rFonts w:ascii="Wingdings" w:hAnsi="Wingdings" w:hint="default"/>
      </w:rPr>
    </w:lvl>
    <w:lvl w:ilvl="2">
      <w:start w:val="1"/>
      <w:numFmt w:val="bullet"/>
      <w:lvlText w:val=""/>
      <w:lvlJc w:val="left"/>
      <w:pPr>
        <w:ind w:left="1665" w:hanging="420"/>
      </w:pPr>
      <w:rPr>
        <w:rFonts w:ascii="Wingdings" w:hAnsi="Wingdings" w:hint="default"/>
      </w:rPr>
    </w:lvl>
    <w:lvl w:ilvl="3">
      <w:start w:val="1"/>
      <w:numFmt w:val="bullet"/>
      <w:lvlText w:val=""/>
      <w:lvlJc w:val="left"/>
      <w:pPr>
        <w:ind w:left="2085" w:hanging="420"/>
      </w:pPr>
      <w:rPr>
        <w:rFonts w:ascii="Wingdings" w:hAnsi="Wingdings" w:hint="default"/>
      </w:rPr>
    </w:lvl>
    <w:lvl w:ilvl="4">
      <w:start w:val="1"/>
      <w:numFmt w:val="bullet"/>
      <w:lvlText w:val=""/>
      <w:lvlJc w:val="left"/>
      <w:pPr>
        <w:ind w:left="2505" w:hanging="420"/>
      </w:pPr>
      <w:rPr>
        <w:rFonts w:ascii="Wingdings" w:hAnsi="Wingdings" w:hint="default"/>
      </w:rPr>
    </w:lvl>
    <w:lvl w:ilvl="5">
      <w:start w:val="1"/>
      <w:numFmt w:val="bullet"/>
      <w:lvlText w:val=""/>
      <w:lvlJc w:val="left"/>
      <w:pPr>
        <w:ind w:left="2925" w:hanging="420"/>
      </w:pPr>
      <w:rPr>
        <w:rFonts w:ascii="Wingdings" w:hAnsi="Wingdings" w:hint="default"/>
      </w:rPr>
    </w:lvl>
    <w:lvl w:ilvl="6">
      <w:start w:val="1"/>
      <w:numFmt w:val="bullet"/>
      <w:lvlText w:val=""/>
      <w:lvlJc w:val="left"/>
      <w:pPr>
        <w:ind w:left="3345" w:hanging="420"/>
      </w:pPr>
      <w:rPr>
        <w:rFonts w:ascii="Wingdings" w:hAnsi="Wingdings" w:hint="default"/>
      </w:rPr>
    </w:lvl>
    <w:lvl w:ilvl="7">
      <w:start w:val="1"/>
      <w:numFmt w:val="bullet"/>
      <w:lvlText w:val=""/>
      <w:lvlJc w:val="left"/>
      <w:pPr>
        <w:ind w:left="3765" w:hanging="420"/>
      </w:pPr>
      <w:rPr>
        <w:rFonts w:ascii="Wingdings" w:hAnsi="Wingdings" w:hint="default"/>
      </w:rPr>
    </w:lvl>
    <w:lvl w:ilvl="8">
      <w:start w:val="1"/>
      <w:numFmt w:val="bullet"/>
      <w:lvlText w:val=""/>
      <w:lvlJc w:val="left"/>
      <w:pPr>
        <w:ind w:left="4185"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7F"/>
    <w:rsid w:val="00013F07"/>
    <w:rsid w:val="000345F9"/>
    <w:rsid w:val="00045D26"/>
    <w:rsid w:val="00052F2F"/>
    <w:rsid w:val="00091A7A"/>
    <w:rsid w:val="000A62D0"/>
    <w:rsid w:val="000B4418"/>
    <w:rsid w:val="000B4FBC"/>
    <w:rsid w:val="001127C4"/>
    <w:rsid w:val="00121F10"/>
    <w:rsid w:val="0012438F"/>
    <w:rsid w:val="00151475"/>
    <w:rsid w:val="00152496"/>
    <w:rsid w:val="00164E91"/>
    <w:rsid w:val="00172A27"/>
    <w:rsid w:val="00183660"/>
    <w:rsid w:val="00194BB5"/>
    <w:rsid w:val="001A6D60"/>
    <w:rsid w:val="001B2334"/>
    <w:rsid w:val="001D4C21"/>
    <w:rsid w:val="001E2241"/>
    <w:rsid w:val="001F0FF0"/>
    <w:rsid w:val="002068AF"/>
    <w:rsid w:val="00221684"/>
    <w:rsid w:val="00275A58"/>
    <w:rsid w:val="00276533"/>
    <w:rsid w:val="002A0ECD"/>
    <w:rsid w:val="002B0686"/>
    <w:rsid w:val="002B7608"/>
    <w:rsid w:val="002E7FCD"/>
    <w:rsid w:val="002F7ECD"/>
    <w:rsid w:val="00300FAD"/>
    <w:rsid w:val="00310285"/>
    <w:rsid w:val="003171E8"/>
    <w:rsid w:val="00323180"/>
    <w:rsid w:val="00362FF6"/>
    <w:rsid w:val="003709E9"/>
    <w:rsid w:val="003A15E2"/>
    <w:rsid w:val="003A5347"/>
    <w:rsid w:val="00404B4F"/>
    <w:rsid w:val="00411D90"/>
    <w:rsid w:val="00417B64"/>
    <w:rsid w:val="0042730B"/>
    <w:rsid w:val="00433ABD"/>
    <w:rsid w:val="00455923"/>
    <w:rsid w:val="00476F20"/>
    <w:rsid w:val="004A1B8E"/>
    <w:rsid w:val="00561ECA"/>
    <w:rsid w:val="005741ED"/>
    <w:rsid w:val="0058784B"/>
    <w:rsid w:val="0059075E"/>
    <w:rsid w:val="005979EB"/>
    <w:rsid w:val="005A4BE7"/>
    <w:rsid w:val="006001EA"/>
    <w:rsid w:val="0060022B"/>
    <w:rsid w:val="006418F4"/>
    <w:rsid w:val="00643D5D"/>
    <w:rsid w:val="006509F8"/>
    <w:rsid w:val="00680C1E"/>
    <w:rsid w:val="00697887"/>
    <w:rsid w:val="006C3F33"/>
    <w:rsid w:val="006C495F"/>
    <w:rsid w:val="006F451A"/>
    <w:rsid w:val="00706471"/>
    <w:rsid w:val="00733D2B"/>
    <w:rsid w:val="00737EB8"/>
    <w:rsid w:val="00761B03"/>
    <w:rsid w:val="0078439D"/>
    <w:rsid w:val="00791B5F"/>
    <w:rsid w:val="007C0543"/>
    <w:rsid w:val="007E361E"/>
    <w:rsid w:val="007E6E62"/>
    <w:rsid w:val="007F0C98"/>
    <w:rsid w:val="007F4072"/>
    <w:rsid w:val="008722DA"/>
    <w:rsid w:val="00873379"/>
    <w:rsid w:val="008C4393"/>
    <w:rsid w:val="008D3700"/>
    <w:rsid w:val="00901DC8"/>
    <w:rsid w:val="00924F88"/>
    <w:rsid w:val="00930AF5"/>
    <w:rsid w:val="0094773A"/>
    <w:rsid w:val="00957F05"/>
    <w:rsid w:val="00972216"/>
    <w:rsid w:val="009B6D9B"/>
    <w:rsid w:val="009C620F"/>
    <w:rsid w:val="009D35FE"/>
    <w:rsid w:val="009D364A"/>
    <w:rsid w:val="009D6820"/>
    <w:rsid w:val="00A15D8B"/>
    <w:rsid w:val="00A402EF"/>
    <w:rsid w:val="00A61207"/>
    <w:rsid w:val="00A81A8E"/>
    <w:rsid w:val="00A95C9C"/>
    <w:rsid w:val="00AA274E"/>
    <w:rsid w:val="00AE659F"/>
    <w:rsid w:val="00AF7ED6"/>
    <w:rsid w:val="00B40ABA"/>
    <w:rsid w:val="00B62DE8"/>
    <w:rsid w:val="00B666A2"/>
    <w:rsid w:val="00B70487"/>
    <w:rsid w:val="00B80563"/>
    <w:rsid w:val="00B90A89"/>
    <w:rsid w:val="00BD08C0"/>
    <w:rsid w:val="00C12CE5"/>
    <w:rsid w:val="00C56B9E"/>
    <w:rsid w:val="00C655E6"/>
    <w:rsid w:val="00C67C02"/>
    <w:rsid w:val="00C71D00"/>
    <w:rsid w:val="00C852F2"/>
    <w:rsid w:val="00CB1303"/>
    <w:rsid w:val="00D00CF8"/>
    <w:rsid w:val="00D12A9F"/>
    <w:rsid w:val="00D16526"/>
    <w:rsid w:val="00D26F60"/>
    <w:rsid w:val="00D814D1"/>
    <w:rsid w:val="00D818EB"/>
    <w:rsid w:val="00D94567"/>
    <w:rsid w:val="00DD3806"/>
    <w:rsid w:val="00DD5D04"/>
    <w:rsid w:val="00DE4CE7"/>
    <w:rsid w:val="00DF198A"/>
    <w:rsid w:val="00DF7726"/>
    <w:rsid w:val="00E046B6"/>
    <w:rsid w:val="00E53332"/>
    <w:rsid w:val="00E63D75"/>
    <w:rsid w:val="00EB47AC"/>
    <w:rsid w:val="00EC26FB"/>
    <w:rsid w:val="00EC4C2E"/>
    <w:rsid w:val="00EC76F3"/>
    <w:rsid w:val="00EE26CB"/>
    <w:rsid w:val="00F50C0B"/>
    <w:rsid w:val="00F61F3B"/>
    <w:rsid w:val="00F7027F"/>
    <w:rsid w:val="00F9400C"/>
    <w:rsid w:val="00F94F38"/>
    <w:rsid w:val="00FA3073"/>
    <w:rsid w:val="00FA395F"/>
    <w:rsid w:val="00FE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4B0A6C3"/>
  <w15:chartTrackingRefBased/>
  <w15:docId w15:val="{0B74BC97-2F4E-44F5-8417-2FCBCD2D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ヘッダー (文字)"/>
    <w:basedOn w:val="a0"/>
    <w:link w:val="a8"/>
  </w:style>
  <w:style w:type="paragraph" w:styleId="a8">
    <w:name w:val="header"/>
    <w:basedOn w:val="a"/>
    <w:link w:val="a7"/>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a4">
    <w:name w:val="footer"/>
    <w:basedOn w:val="a"/>
    <w:link w:val="a3"/>
    <w:pPr>
      <w:tabs>
        <w:tab w:val="center" w:pos="4252"/>
        <w:tab w:val="right" w:pos="8504"/>
      </w:tabs>
      <w:snapToGrid w:val="0"/>
    </w:pPr>
  </w:style>
  <w:style w:type="paragraph" w:customStyle="1" w:styleId="1">
    <w:name w:val="リスト段落1"/>
    <w:basedOn w:val="a"/>
    <w:pPr>
      <w:ind w:leftChars="400" w:left="840"/>
    </w:pPr>
  </w:style>
  <w:style w:type="table" w:styleId="a9">
    <w:name w:val="Table Grid"/>
    <w:basedOn w:val="a1"/>
    <w:uiPriority w:val="59"/>
    <w:rsid w:val="00B4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2F7ECD"/>
    <w:rPr>
      <w:b/>
      <w:bCs/>
      <w:i w:val="0"/>
      <w:iCs w:val="0"/>
    </w:rPr>
  </w:style>
  <w:style w:type="character" w:customStyle="1" w:styleId="st1">
    <w:name w:val="st1"/>
    <w:basedOn w:val="a0"/>
    <w:rsid w:val="002F7ECD"/>
  </w:style>
  <w:style w:type="paragraph" w:styleId="Web">
    <w:name w:val="Normal (Web)"/>
    <w:basedOn w:val="a"/>
    <w:uiPriority w:val="99"/>
    <w:semiHidden/>
    <w:unhideWhenUsed/>
    <w:rsid w:val="001127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941">
      <w:bodyDiv w:val="1"/>
      <w:marLeft w:val="0"/>
      <w:marRight w:val="0"/>
      <w:marTop w:val="0"/>
      <w:marBottom w:val="0"/>
      <w:divBdr>
        <w:top w:val="none" w:sz="0" w:space="0" w:color="auto"/>
        <w:left w:val="none" w:sz="0" w:space="0" w:color="auto"/>
        <w:bottom w:val="none" w:sz="0" w:space="0" w:color="auto"/>
        <w:right w:val="none" w:sz="0" w:space="0" w:color="auto"/>
      </w:divBdr>
    </w:div>
    <w:div w:id="61412160">
      <w:bodyDiv w:val="1"/>
      <w:marLeft w:val="0"/>
      <w:marRight w:val="0"/>
      <w:marTop w:val="0"/>
      <w:marBottom w:val="0"/>
      <w:divBdr>
        <w:top w:val="none" w:sz="0" w:space="0" w:color="auto"/>
        <w:left w:val="none" w:sz="0" w:space="0" w:color="auto"/>
        <w:bottom w:val="none" w:sz="0" w:space="0" w:color="auto"/>
        <w:right w:val="none" w:sz="0" w:space="0" w:color="auto"/>
      </w:divBdr>
    </w:div>
    <w:div w:id="61610074">
      <w:bodyDiv w:val="1"/>
      <w:marLeft w:val="0"/>
      <w:marRight w:val="0"/>
      <w:marTop w:val="0"/>
      <w:marBottom w:val="0"/>
      <w:divBdr>
        <w:top w:val="none" w:sz="0" w:space="0" w:color="auto"/>
        <w:left w:val="none" w:sz="0" w:space="0" w:color="auto"/>
        <w:bottom w:val="none" w:sz="0" w:space="0" w:color="auto"/>
        <w:right w:val="none" w:sz="0" w:space="0" w:color="auto"/>
      </w:divBdr>
    </w:div>
    <w:div w:id="134446925">
      <w:bodyDiv w:val="1"/>
      <w:marLeft w:val="0"/>
      <w:marRight w:val="0"/>
      <w:marTop w:val="0"/>
      <w:marBottom w:val="0"/>
      <w:divBdr>
        <w:top w:val="none" w:sz="0" w:space="0" w:color="auto"/>
        <w:left w:val="none" w:sz="0" w:space="0" w:color="auto"/>
        <w:bottom w:val="none" w:sz="0" w:space="0" w:color="auto"/>
        <w:right w:val="none" w:sz="0" w:space="0" w:color="auto"/>
      </w:divBdr>
    </w:div>
    <w:div w:id="175659673">
      <w:bodyDiv w:val="1"/>
      <w:marLeft w:val="0"/>
      <w:marRight w:val="0"/>
      <w:marTop w:val="0"/>
      <w:marBottom w:val="0"/>
      <w:divBdr>
        <w:top w:val="none" w:sz="0" w:space="0" w:color="auto"/>
        <w:left w:val="none" w:sz="0" w:space="0" w:color="auto"/>
        <w:bottom w:val="none" w:sz="0" w:space="0" w:color="auto"/>
        <w:right w:val="none" w:sz="0" w:space="0" w:color="auto"/>
      </w:divBdr>
    </w:div>
    <w:div w:id="250548386">
      <w:bodyDiv w:val="1"/>
      <w:marLeft w:val="0"/>
      <w:marRight w:val="0"/>
      <w:marTop w:val="0"/>
      <w:marBottom w:val="0"/>
      <w:divBdr>
        <w:top w:val="none" w:sz="0" w:space="0" w:color="auto"/>
        <w:left w:val="none" w:sz="0" w:space="0" w:color="auto"/>
        <w:bottom w:val="none" w:sz="0" w:space="0" w:color="auto"/>
        <w:right w:val="none" w:sz="0" w:space="0" w:color="auto"/>
      </w:divBdr>
    </w:div>
    <w:div w:id="258490667">
      <w:bodyDiv w:val="1"/>
      <w:marLeft w:val="0"/>
      <w:marRight w:val="0"/>
      <w:marTop w:val="0"/>
      <w:marBottom w:val="0"/>
      <w:divBdr>
        <w:top w:val="none" w:sz="0" w:space="0" w:color="auto"/>
        <w:left w:val="none" w:sz="0" w:space="0" w:color="auto"/>
        <w:bottom w:val="none" w:sz="0" w:space="0" w:color="auto"/>
        <w:right w:val="none" w:sz="0" w:space="0" w:color="auto"/>
      </w:divBdr>
    </w:div>
    <w:div w:id="328873907">
      <w:bodyDiv w:val="1"/>
      <w:marLeft w:val="0"/>
      <w:marRight w:val="0"/>
      <w:marTop w:val="0"/>
      <w:marBottom w:val="0"/>
      <w:divBdr>
        <w:top w:val="none" w:sz="0" w:space="0" w:color="auto"/>
        <w:left w:val="none" w:sz="0" w:space="0" w:color="auto"/>
        <w:bottom w:val="none" w:sz="0" w:space="0" w:color="auto"/>
        <w:right w:val="none" w:sz="0" w:space="0" w:color="auto"/>
      </w:divBdr>
    </w:div>
    <w:div w:id="338972749">
      <w:bodyDiv w:val="1"/>
      <w:marLeft w:val="0"/>
      <w:marRight w:val="0"/>
      <w:marTop w:val="0"/>
      <w:marBottom w:val="0"/>
      <w:divBdr>
        <w:top w:val="none" w:sz="0" w:space="0" w:color="auto"/>
        <w:left w:val="none" w:sz="0" w:space="0" w:color="auto"/>
        <w:bottom w:val="none" w:sz="0" w:space="0" w:color="auto"/>
        <w:right w:val="none" w:sz="0" w:space="0" w:color="auto"/>
      </w:divBdr>
    </w:div>
    <w:div w:id="347754646">
      <w:bodyDiv w:val="1"/>
      <w:marLeft w:val="0"/>
      <w:marRight w:val="0"/>
      <w:marTop w:val="0"/>
      <w:marBottom w:val="0"/>
      <w:divBdr>
        <w:top w:val="none" w:sz="0" w:space="0" w:color="auto"/>
        <w:left w:val="none" w:sz="0" w:space="0" w:color="auto"/>
        <w:bottom w:val="none" w:sz="0" w:space="0" w:color="auto"/>
        <w:right w:val="none" w:sz="0" w:space="0" w:color="auto"/>
      </w:divBdr>
    </w:div>
    <w:div w:id="427118337">
      <w:bodyDiv w:val="1"/>
      <w:marLeft w:val="0"/>
      <w:marRight w:val="0"/>
      <w:marTop w:val="0"/>
      <w:marBottom w:val="0"/>
      <w:divBdr>
        <w:top w:val="none" w:sz="0" w:space="0" w:color="auto"/>
        <w:left w:val="none" w:sz="0" w:space="0" w:color="auto"/>
        <w:bottom w:val="none" w:sz="0" w:space="0" w:color="auto"/>
        <w:right w:val="none" w:sz="0" w:space="0" w:color="auto"/>
      </w:divBdr>
    </w:div>
    <w:div w:id="464662608">
      <w:bodyDiv w:val="1"/>
      <w:marLeft w:val="0"/>
      <w:marRight w:val="0"/>
      <w:marTop w:val="0"/>
      <w:marBottom w:val="0"/>
      <w:divBdr>
        <w:top w:val="none" w:sz="0" w:space="0" w:color="auto"/>
        <w:left w:val="none" w:sz="0" w:space="0" w:color="auto"/>
        <w:bottom w:val="none" w:sz="0" w:space="0" w:color="auto"/>
        <w:right w:val="none" w:sz="0" w:space="0" w:color="auto"/>
      </w:divBdr>
    </w:div>
    <w:div w:id="498664585">
      <w:bodyDiv w:val="1"/>
      <w:marLeft w:val="0"/>
      <w:marRight w:val="0"/>
      <w:marTop w:val="0"/>
      <w:marBottom w:val="0"/>
      <w:divBdr>
        <w:top w:val="none" w:sz="0" w:space="0" w:color="auto"/>
        <w:left w:val="none" w:sz="0" w:space="0" w:color="auto"/>
        <w:bottom w:val="none" w:sz="0" w:space="0" w:color="auto"/>
        <w:right w:val="none" w:sz="0" w:space="0" w:color="auto"/>
      </w:divBdr>
    </w:div>
    <w:div w:id="504592113">
      <w:bodyDiv w:val="1"/>
      <w:marLeft w:val="0"/>
      <w:marRight w:val="0"/>
      <w:marTop w:val="0"/>
      <w:marBottom w:val="0"/>
      <w:divBdr>
        <w:top w:val="none" w:sz="0" w:space="0" w:color="auto"/>
        <w:left w:val="none" w:sz="0" w:space="0" w:color="auto"/>
        <w:bottom w:val="none" w:sz="0" w:space="0" w:color="auto"/>
        <w:right w:val="none" w:sz="0" w:space="0" w:color="auto"/>
      </w:divBdr>
    </w:div>
    <w:div w:id="553006655">
      <w:bodyDiv w:val="1"/>
      <w:marLeft w:val="0"/>
      <w:marRight w:val="0"/>
      <w:marTop w:val="0"/>
      <w:marBottom w:val="0"/>
      <w:divBdr>
        <w:top w:val="none" w:sz="0" w:space="0" w:color="auto"/>
        <w:left w:val="none" w:sz="0" w:space="0" w:color="auto"/>
        <w:bottom w:val="none" w:sz="0" w:space="0" w:color="auto"/>
        <w:right w:val="none" w:sz="0" w:space="0" w:color="auto"/>
      </w:divBdr>
    </w:div>
    <w:div w:id="665521169">
      <w:bodyDiv w:val="1"/>
      <w:marLeft w:val="0"/>
      <w:marRight w:val="0"/>
      <w:marTop w:val="0"/>
      <w:marBottom w:val="0"/>
      <w:divBdr>
        <w:top w:val="none" w:sz="0" w:space="0" w:color="auto"/>
        <w:left w:val="none" w:sz="0" w:space="0" w:color="auto"/>
        <w:bottom w:val="none" w:sz="0" w:space="0" w:color="auto"/>
        <w:right w:val="none" w:sz="0" w:space="0" w:color="auto"/>
      </w:divBdr>
    </w:div>
    <w:div w:id="688414613">
      <w:bodyDiv w:val="1"/>
      <w:marLeft w:val="0"/>
      <w:marRight w:val="0"/>
      <w:marTop w:val="0"/>
      <w:marBottom w:val="0"/>
      <w:divBdr>
        <w:top w:val="none" w:sz="0" w:space="0" w:color="auto"/>
        <w:left w:val="none" w:sz="0" w:space="0" w:color="auto"/>
        <w:bottom w:val="none" w:sz="0" w:space="0" w:color="auto"/>
        <w:right w:val="none" w:sz="0" w:space="0" w:color="auto"/>
      </w:divBdr>
    </w:div>
    <w:div w:id="700324176">
      <w:bodyDiv w:val="1"/>
      <w:marLeft w:val="0"/>
      <w:marRight w:val="0"/>
      <w:marTop w:val="0"/>
      <w:marBottom w:val="0"/>
      <w:divBdr>
        <w:top w:val="none" w:sz="0" w:space="0" w:color="auto"/>
        <w:left w:val="none" w:sz="0" w:space="0" w:color="auto"/>
        <w:bottom w:val="none" w:sz="0" w:space="0" w:color="auto"/>
        <w:right w:val="none" w:sz="0" w:space="0" w:color="auto"/>
      </w:divBdr>
    </w:div>
    <w:div w:id="780220050">
      <w:bodyDiv w:val="1"/>
      <w:marLeft w:val="0"/>
      <w:marRight w:val="0"/>
      <w:marTop w:val="0"/>
      <w:marBottom w:val="0"/>
      <w:divBdr>
        <w:top w:val="none" w:sz="0" w:space="0" w:color="auto"/>
        <w:left w:val="none" w:sz="0" w:space="0" w:color="auto"/>
        <w:bottom w:val="none" w:sz="0" w:space="0" w:color="auto"/>
        <w:right w:val="none" w:sz="0" w:space="0" w:color="auto"/>
      </w:divBdr>
    </w:div>
    <w:div w:id="908229330">
      <w:bodyDiv w:val="1"/>
      <w:marLeft w:val="0"/>
      <w:marRight w:val="0"/>
      <w:marTop w:val="0"/>
      <w:marBottom w:val="0"/>
      <w:divBdr>
        <w:top w:val="none" w:sz="0" w:space="0" w:color="auto"/>
        <w:left w:val="none" w:sz="0" w:space="0" w:color="auto"/>
        <w:bottom w:val="none" w:sz="0" w:space="0" w:color="auto"/>
        <w:right w:val="none" w:sz="0" w:space="0" w:color="auto"/>
      </w:divBdr>
    </w:div>
    <w:div w:id="944195285">
      <w:bodyDiv w:val="1"/>
      <w:marLeft w:val="0"/>
      <w:marRight w:val="0"/>
      <w:marTop w:val="0"/>
      <w:marBottom w:val="0"/>
      <w:divBdr>
        <w:top w:val="none" w:sz="0" w:space="0" w:color="auto"/>
        <w:left w:val="none" w:sz="0" w:space="0" w:color="auto"/>
        <w:bottom w:val="none" w:sz="0" w:space="0" w:color="auto"/>
        <w:right w:val="none" w:sz="0" w:space="0" w:color="auto"/>
      </w:divBdr>
    </w:div>
    <w:div w:id="1132557445">
      <w:bodyDiv w:val="1"/>
      <w:marLeft w:val="0"/>
      <w:marRight w:val="0"/>
      <w:marTop w:val="0"/>
      <w:marBottom w:val="0"/>
      <w:divBdr>
        <w:top w:val="none" w:sz="0" w:space="0" w:color="auto"/>
        <w:left w:val="none" w:sz="0" w:space="0" w:color="auto"/>
        <w:bottom w:val="none" w:sz="0" w:space="0" w:color="auto"/>
        <w:right w:val="none" w:sz="0" w:space="0" w:color="auto"/>
      </w:divBdr>
    </w:div>
    <w:div w:id="1208836151">
      <w:bodyDiv w:val="1"/>
      <w:marLeft w:val="0"/>
      <w:marRight w:val="0"/>
      <w:marTop w:val="0"/>
      <w:marBottom w:val="0"/>
      <w:divBdr>
        <w:top w:val="none" w:sz="0" w:space="0" w:color="auto"/>
        <w:left w:val="none" w:sz="0" w:space="0" w:color="auto"/>
        <w:bottom w:val="none" w:sz="0" w:space="0" w:color="auto"/>
        <w:right w:val="none" w:sz="0" w:space="0" w:color="auto"/>
      </w:divBdr>
    </w:div>
    <w:div w:id="1302804433">
      <w:bodyDiv w:val="1"/>
      <w:marLeft w:val="0"/>
      <w:marRight w:val="0"/>
      <w:marTop w:val="0"/>
      <w:marBottom w:val="0"/>
      <w:divBdr>
        <w:top w:val="none" w:sz="0" w:space="0" w:color="auto"/>
        <w:left w:val="none" w:sz="0" w:space="0" w:color="auto"/>
        <w:bottom w:val="none" w:sz="0" w:space="0" w:color="auto"/>
        <w:right w:val="none" w:sz="0" w:space="0" w:color="auto"/>
      </w:divBdr>
    </w:div>
    <w:div w:id="1357586060">
      <w:bodyDiv w:val="1"/>
      <w:marLeft w:val="0"/>
      <w:marRight w:val="0"/>
      <w:marTop w:val="0"/>
      <w:marBottom w:val="0"/>
      <w:divBdr>
        <w:top w:val="none" w:sz="0" w:space="0" w:color="auto"/>
        <w:left w:val="none" w:sz="0" w:space="0" w:color="auto"/>
        <w:bottom w:val="none" w:sz="0" w:space="0" w:color="auto"/>
        <w:right w:val="none" w:sz="0" w:space="0" w:color="auto"/>
      </w:divBdr>
    </w:div>
    <w:div w:id="1390113713">
      <w:bodyDiv w:val="1"/>
      <w:marLeft w:val="0"/>
      <w:marRight w:val="0"/>
      <w:marTop w:val="0"/>
      <w:marBottom w:val="0"/>
      <w:divBdr>
        <w:top w:val="none" w:sz="0" w:space="0" w:color="auto"/>
        <w:left w:val="none" w:sz="0" w:space="0" w:color="auto"/>
        <w:bottom w:val="none" w:sz="0" w:space="0" w:color="auto"/>
        <w:right w:val="none" w:sz="0" w:space="0" w:color="auto"/>
      </w:divBdr>
    </w:div>
    <w:div w:id="1483741968">
      <w:bodyDiv w:val="1"/>
      <w:marLeft w:val="0"/>
      <w:marRight w:val="0"/>
      <w:marTop w:val="0"/>
      <w:marBottom w:val="0"/>
      <w:divBdr>
        <w:top w:val="none" w:sz="0" w:space="0" w:color="auto"/>
        <w:left w:val="none" w:sz="0" w:space="0" w:color="auto"/>
        <w:bottom w:val="none" w:sz="0" w:space="0" w:color="auto"/>
        <w:right w:val="none" w:sz="0" w:space="0" w:color="auto"/>
      </w:divBdr>
    </w:div>
    <w:div w:id="1529758477">
      <w:bodyDiv w:val="1"/>
      <w:marLeft w:val="0"/>
      <w:marRight w:val="0"/>
      <w:marTop w:val="0"/>
      <w:marBottom w:val="0"/>
      <w:divBdr>
        <w:top w:val="none" w:sz="0" w:space="0" w:color="auto"/>
        <w:left w:val="none" w:sz="0" w:space="0" w:color="auto"/>
        <w:bottom w:val="none" w:sz="0" w:space="0" w:color="auto"/>
        <w:right w:val="none" w:sz="0" w:space="0" w:color="auto"/>
      </w:divBdr>
    </w:div>
    <w:div w:id="1535189814">
      <w:bodyDiv w:val="1"/>
      <w:marLeft w:val="0"/>
      <w:marRight w:val="0"/>
      <w:marTop w:val="0"/>
      <w:marBottom w:val="0"/>
      <w:divBdr>
        <w:top w:val="none" w:sz="0" w:space="0" w:color="auto"/>
        <w:left w:val="none" w:sz="0" w:space="0" w:color="auto"/>
        <w:bottom w:val="none" w:sz="0" w:space="0" w:color="auto"/>
        <w:right w:val="none" w:sz="0" w:space="0" w:color="auto"/>
      </w:divBdr>
    </w:div>
    <w:div w:id="1792819290">
      <w:bodyDiv w:val="1"/>
      <w:marLeft w:val="0"/>
      <w:marRight w:val="0"/>
      <w:marTop w:val="0"/>
      <w:marBottom w:val="0"/>
      <w:divBdr>
        <w:top w:val="none" w:sz="0" w:space="0" w:color="auto"/>
        <w:left w:val="none" w:sz="0" w:space="0" w:color="auto"/>
        <w:bottom w:val="none" w:sz="0" w:space="0" w:color="auto"/>
        <w:right w:val="none" w:sz="0" w:space="0" w:color="auto"/>
      </w:divBdr>
    </w:div>
    <w:div w:id="1837451803">
      <w:bodyDiv w:val="1"/>
      <w:marLeft w:val="0"/>
      <w:marRight w:val="0"/>
      <w:marTop w:val="0"/>
      <w:marBottom w:val="0"/>
      <w:divBdr>
        <w:top w:val="none" w:sz="0" w:space="0" w:color="auto"/>
        <w:left w:val="none" w:sz="0" w:space="0" w:color="auto"/>
        <w:bottom w:val="none" w:sz="0" w:space="0" w:color="auto"/>
        <w:right w:val="none" w:sz="0" w:space="0" w:color="auto"/>
      </w:divBdr>
    </w:div>
    <w:div w:id="1860315488">
      <w:bodyDiv w:val="1"/>
      <w:marLeft w:val="0"/>
      <w:marRight w:val="0"/>
      <w:marTop w:val="0"/>
      <w:marBottom w:val="0"/>
      <w:divBdr>
        <w:top w:val="none" w:sz="0" w:space="0" w:color="auto"/>
        <w:left w:val="none" w:sz="0" w:space="0" w:color="auto"/>
        <w:bottom w:val="none" w:sz="0" w:space="0" w:color="auto"/>
        <w:right w:val="none" w:sz="0" w:space="0" w:color="auto"/>
      </w:divBdr>
    </w:div>
    <w:div w:id="1938099545">
      <w:bodyDiv w:val="1"/>
      <w:marLeft w:val="0"/>
      <w:marRight w:val="0"/>
      <w:marTop w:val="0"/>
      <w:marBottom w:val="0"/>
      <w:divBdr>
        <w:top w:val="none" w:sz="0" w:space="0" w:color="auto"/>
        <w:left w:val="none" w:sz="0" w:space="0" w:color="auto"/>
        <w:bottom w:val="none" w:sz="0" w:space="0" w:color="auto"/>
        <w:right w:val="none" w:sz="0" w:space="0" w:color="auto"/>
      </w:divBdr>
    </w:div>
    <w:div w:id="2028674542">
      <w:bodyDiv w:val="1"/>
      <w:marLeft w:val="0"/>
      <w:marRight w:val="0"/>
      <w:marTop w:val="0"/>
      <w:marBottom w:val="0"/>
      <w:divBdr>
        <w:top w:val="none" w:sz="0" w:space="0" w:color="auto"/>
        <w:left w:val="none" w:sz="0" w:space="0" w:color="auto"/>
        <w:bottom w:val="none" w:sz="0" w:space="0" w:color="auto"/>
        <w:right w:val="none" w:sz="0" w:space="0" w:color="auto"/>
      </w:divBdr>
    </w:div>
    <w:div w:id="21115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FCC30-6939-488C-826A-83A87FC8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1143</Words>
  <Characters>242</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熊本県</vt:lpstr>
    </vt:vector>
  </TitlesOfParts>
  <Company>福岡県</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dc:title>
  <dc:subject/>
  <dc:creator>熊本県</dc:creator>
  <cp:keywords/>
  <cp:lastModifiedBy>0300058</cp:lastModifiedBy>
  <cp:revision>15</cp:revision>
  <cp:lastPrinted>2023-09-26T00:02:00Z</cp:lastPrinted>
  <dcterms:created xsi:type="dcterms:W3CDTF">2023-02-28T09:08:00Z</dcterms:created>
  <dcterms:modified xsi:type="dcterms:W3CDTF">2023-09-29T03:56:00Z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